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4733C6A" w:rsidR="00116FCB" w:rsidRPr="00004136" w:rsidRDefault="00116FCB" w:rsidP="007A015D">
      <w:pPr>
        <w:spacing w:after="0"/>
        <w:contextualSpacing/>
        <w:rPr>
          <w:rFonts w:ascii="Arial" w:hAnsi="Arial" w:cs="Arial"/>
          <w:b/>
          <w:bCs/>
          <w:sz w:val="22"/>
          <w:szCs w:val="22"/>
        </w:rPr>
      </w:pPr>
    </w:p>
    <w:p w14:paraId="33E1A220" w14:textId="72156383" w:rsidR="00EB01A8" w:rsidRDefault="00EB01A8" w:rsidP="007A015D">
      <w:pPr>
        <w:spacing w:after="0"/>
        <w:contextualSpacing/>
        <w:rPr>
          <w:rFonts w:ascii="Arial" w:hAnsi="Arial" w:cs="Arial"/>
          <w:sz w:val="22"/>
          <w:szCs w:val="22"/>
        </w:rPr>
      </w:pPr>
    </w:p>
    <w:p w14:paraId="39979A24" w14:textId="179CA2BF" w:rsidR="00EB01A8" w:rsidRPr="007A015D" w:rsidRDefault="00C1717A" w:rsidP="007A015D">
      <w:pPr>
        <w:spacing w:after="0"/>
        <w:contextualSpacing/>
        <w:rPr>
          <w:rFonts w:ascii="Arial" w:hAnsi="Arial" w:cs="Arial"/>
          <w:sz w:val="22"/>
          <w:szCs w:val="22"/>
        </w:rPr>
      </w:pPr>
      <w:r>
        <w:rPr>
          <w:rFonts w:ascii="Arial" w:hAnsi="Arial" w:cs="Arial"/>
          <w:noProof/>
          <w:sz w:val="22"/>
          <w:szCs w:val="22"/>
        </w:rPr>
        <w:drawing>
          <wp:anchor distT="0" distB="0" distL="114935" distR="114935" simplePos="0" relativeHeight="251658240" behindDoc="1" locked="0" layoutInCell="1" allowOverlap="1" wp14:anchorId="1F62E9F0" wp14:editId="6F1C297D">
            <wp:simplePos x="0" y="0"/>
            <wp:positionH relativeFrom="margin">
              <wp:align>left</wp:align>
            </wp:positionH>
            <wp:positionV relativeFrom="paragraph">
              <wp:posOffset>8255</wp:posOffset>
            </wp:positionV>
            <wp:extent cx="1146810" cy="103568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35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001142" w14:textId="188DEBD2" w:rsidR="007A015D" w:rsidRPr="007A015D" w:rsidRDefault="007A015D" w:rsidP="007A015D">
      <w:pPr>
        <w:spacing w:after="0"/>
        <w:contextualSpacing/>
        <w:rPr>
          <w:rFonts w:ascii="Arial" w:hAnsi="Arial" w:cs="Arial"/>
          <w:sz w:val="22"/>
          <w:szCs w:val="22"/>
        </w:rPr>
      </w:pPr>
    </w:p>
    <w:p w14:paraId="740C96FC" w14:textId="77777777" w:rsidR="00C1717A" w:rsidRDefault="00C1717A" w:rsidP="007A015D">
      <w:pPr>
        <w:spacing w:after="0"/>
        <w:contextualSpacing/>
        <w:rPr>
          <w:rFonts w:ascii="Arial" w:hAnsi="Arial" w:cs="Arial"/>
          <w:b/>
          <w:bCs/>
          <w:sz w:val="36"/>
          <w:szCs w:val="36"/>
        </w:rPr>
      </w:pPr>
    </w:p>
    <w:p w14:paraId="56B96541" w14:textId="77777777" w:rsidR="00C1717A" w:rsidRDefault="00C1717A" w:rsidP="007A015D">
      <w:pPr>
        <w:spacing w:after="0"/>
        <w:contextualSpacing/>
        <w:rPr>
          <w:rFonts w:ascii="Arial" w:hAnsi="Arial" w:cs="Arial"/>
          <w:b/>
          <w:bCs/>
          <w:sz w:val="36"/>
          <w:szCs w:val="36"/>
        </w:rPr>
      </w:pPr>
    </w:p>
    <w:p w14:paraId="2011EDFA" w14:textId="77777777" w:rsidR="00C1717A" w:rsidRDefault="00C1717A" w:rsidP="007A015D">
      <w:pPr>
        <w:spacing w:after="0"/>
        <w:contextualSpacing/>
        <w:rPr>
          <w:rFonts w:ascii="Arial" w:hAnsi="Arial" w:cs="Arial"/>
          <w:b/>
          <w:bCs/>
          <w:sz w:val="36"/>
          <w:szCs w:val="36"/>
        </w:rPr>
      </w:pPr>
    </w:p>
    <w:p w14:paraId="2E70CB90" w14:textId="77777777" w:rsidR="00C1717A" w:rsidRDefault="00C1717A" w:rsidP="007A015D">
      <w:pPr>
        <w:spacing w:after="0"/>
        <w:contextualSpacing/>
        <w:rPr>
          <w:rFonts w:ascii="Arial" w:hAnsi="Arial" w:cs="Arial"/>
          <w:b/>
          <w:bCs/>
          <w:sz w:val="36"/>
          <w:szCs w:val="36"/>
        </w:rPr>
      </w:pPr>
    </w:p>
    <w:p w14:paraId="38033204" w14:textId="6AE35640"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4FEC5704" w14:textId="366D7734" w:rsidR="00C1717A" w:rsidRDefault="00C1717A" w:rsidP="00C1717A">
      <w:pPr>
        <w:pStyle w:val="Rubrik2"/>
        <w:jc w:val="center"/>
        <w:rPr>
          <w:sz w:val="24"/>
        </w:rPr>
      </w:pPr>
      <w:r>
        <w:t>KINNEVIKSREGATTAN LIDKÖPING 202</w:t>
      </w:r>
      <w:r w:rsidR="007A189C">
        <w:t>3</w:t>
      </w:r>
    </w:p>
    <w:p w14:paraId="620542B3" w14:textId="740E45A5" w:rsidR="007A015D" w:rsidRPr="007A015D" w:rsidRDefault="007A015D" w:rsidP="007A015D">
      <w:pPr>
        <w:spacing w:after="0"/>
        <w:contextualSpacing/>
        <w:rPr>
          <w:rFonts w:ascii="Arial" w:hAnsi="Arial" w:cs="Arial"/>
          <w:b/>
          <w:bCs/>
          <w:sz w:val="28"/>
          <w:szCs w:val="28"/>
        </w:rPr>
      </w:pP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2CEE9588" w:rsidR="007A015D" w:rsidRPr="007A189C" w:rsidRDefault="007A015D" w:rsidP="007A015D">
      <w:pPr>
        <w:spacing w:after="0"/>
        <w:contextualSpacing/>
        <w:rPr>
          <w:rFonts w:ascii="Arial" w:hAnsi="Arial" w:cs="Arial"/>
          <w:sz w:val="22"/>
          <w:szCs w:val="22"/>
        </w:rPr>
      </w:pPr>
      <w:r w:rsidRPr="007A189C">
        <w:rPr>
          <w:rFonts w:ascii="Arial" w:hAnsi="Arial" w:cs="Arial"/>
          <w:sz w:val="22"/>
          <w:szCs w:val="22"/>
        </w:rPr>
        <w:t>Datum:</w:t>
      </w:r>
      <w:r w:rsidR="00017C82" w:rsidRPr="007A189C">
        <w:rPr>
          <w:rFonts w:ascii="Arial" w:hAnsi="Arial" w:cs="Arial"/>
          <w:sz w:val="22"/>
          <w:szCs w:val="22"/>
        </w:rPr>
        <w:t xml:space="preserve"> </w:t>
      </w:r>
      <w:r w:rsidR="007A189C">
        <w:rPr>
          <w:rFonts w:ascii="Arial" w:hAnsi="Arial" w:cs="Arial"/>
          <w:sz w:val="22"/>
          <w:szCs w:val="22"/>
        </w:rPr>
        <w:t>23</w:t>
      </w:r>
      <w:r w:rsidR="00C1717A" w:rsidRPr="007A189C">
        <w:rPr>
          <w:rFonts w:ascii="Arial" w:hAnsi="Arial" w:cs="Arial"/>
          <w:sz w:val="22"/>
          <w:szCs w:val="22"/>
        </w:rPr>
        <w:t xml:space="preserve"> och </w:t>
      </w:r>
      <w:r w:rsidR="00017C82" w:rsidRPr="007A189C">
        <w:rPr>
          <w:rFonts w:ascii="Arial" w:hAnsi="Arial" w:cs="Arial"/>
          <w:sz w:val="22"/>
          <w:szCs w:val="22"/>
        </w:rPr>
        <w:t>2</w:t>
      </w:r>
      <w:r w:rsidR="007A189C">
        <w:rPr>
          <w:rFonts w:ascii="Arial" w:hAnsi="Arial" w:cs="Arial"/>
          <w:sz w:val="22"/>
          <w:szCs w:val="22"/>
        </w:rPr>
        <w:t>4</w:t>
      </w:r>
      <w:r w:rsidR="00C1717A" w:rsidRPr="007A189C">
        <w:rPr>
          <w:rFonts w:ascii="Arial" w:hAnsi="Arial" w:cs="Arial"/>
          <w:sz w:val="22"/>
          <w:szCs w:val="22"/>
        </w:rPr>
        <w:t xml:space="preserve"> </w:t>
      </w:r>
      <w:r w:rsidR="007A189C">
        <w:rPr>
          <w:rFonts w:ascii="Arial" w:hAnsi="Arial" w:cs="Arial"/>
          <w:sz w:val="22"/>
          <w:szCs w:val="22"/>
        </w:rPr>
        <w:t>september</w:t>
      </w:r>
      <w:r w:rsidR="00C1717A" w:rsidRPr="007A189C">
        <w:rPr>
          <w:rFonts w:ascii="Arial" w:hAnsi="Arial" w:cs="Arial"/>
          <w:sz w:val="22"/>
          <w:szCs w:val="22"/>
        </w:rPr>
        <w:t xml:space="preserve"> 202</w:t>
      </w:r>
      <w:r w:rsidR="007A189C">
        <w:rPr>
          <w:rFonts w:ascii="Arial" w:hAnsi="Arial" w:cs="Arial"/>
          <w:sz w:val="22"/>
          <w:szCs w:val="22"/>
        </w:rPr>
        <w:t>3</w:t>
      </w:r>
    </w:p>
    <w:p w14:paraId="5FD91CE8" w14:textId="77777777" w:rsidR="007A015D" w:rsidRPr="007A015D" w:rsidRDefault="007A015D" w:rsidP="007A015D">
      <w:pPr>
        <w:spacing w:after="0"/>
        <w:contextualSpacing/>
        <w:rPr>
          <w:rFonts w:ascii="Arial" w:hAnsi="Arial" w:cs="Arial"/>
          <w:sz w:val="22"/>
          <w:szCs w:val="22"/>
        </w:rPr>
      </w:pPr>
    </w:p>
    <w:p w14:paraId="2736CD1F" w14:textId="6434FC03" w:rsidR="007A015D" w:rsidRPr="007A015D" w:rsidRDefault="007A015D" w:rsidP="007A015D">
      <w:pPr>
        <w:spacing w:after="0"/>
        <w:contextualSpacing/>
        <w:rPr>
          <w:rFonts w:ascii="Arial" w:hAnsi="Arial" w:cs="Arial"/>
          <w:sz w:val="22"/>
          <w:szCs w:val="22"/>
        </w:rPr>
      </w:pPr>
      <w:r w:rsidRPr="007A189C">
        <w:rPr>
          <w:rFonts w:ascii="Arial" w:hAnsi="Arial" w:cs="Arial"/>
          <w:sz w:val="22"/>
          <w:szCs w:val="22"/>
        </w:rPr>
        <w:t>Plats:</w:t>
      </w:r>
      <w:r w:rsidRPr="007A015D">
        <w:rPr>
          <w:rFonts w:ascii="Arial" w:hAnsi="Arial" w:cs="Arial"/>
          <w:sz w:val="22"/>
          <w:szCs w:val="22"/>
        </w:rPr>
        <w:t xml:space="preserve"> </w:t>
      </w:r>
      <w:proofErr w:type="spellStart"/>
      <w:r w:rsidR="00C1717A">
        <w:rPr>
          <w:rFonts w:ascii="Arial" w:hAnsi="Arial" w:cs="Arial"/>
          <w:sz w:val="22"/>
          <w:szCs w:val="22"/>
        </w:rPr>
        <w:t>Kinneviken</w:t>
      </w:r>
      <w:proofErr w:type="spellEnd"/>
      <w:r w:rsidR="00C1717A">
        <w:rPr>
          <w:rFonts w:ascii="Arial" w:hAnsi="Arial" w:cs="Arial"/>
          <w:sz w:val="22"/>
          <w:szCs w:val="22"/>
        </w:rPr>
        <w:t xml:space="preserve"> Lidköping</w:t>
      </w:r>
    </w:p>
    <w:p w14:paraId="7C67D3C2" w14:textId="77777777" w:rsidR="007A015D" w:rsidRPr="007A015D" w:rsidRDefault="007A015D" w:rsidP="007A015D">
      <w:pPr>
        <w:spacing w:after="0"/>
        <w:contextualSpacing/>
        <w:rPr>
          <w:rFonts w:ascii="Arial" w:hAnsi="Arial" w:cs="Arial"/>
          <w:sz w:val="22"/>
          <w:szCs w:val="22"/>
        </w:rPr>
      </w:pPr>
    </w:p>
    <w:p w14:paraId="3633ADD7" w14:textId="342202C1" w:rsidR="007A015D" w:rsidRPr="00004136" w:rsidRDefault="007A015D" w:rsidP="007A015D">
      <w:pPr>
        <w:spacing w:after="0"/>
        <w:contextualSpacing/>
        <w:rPr>
          <w:rFonts w:ascii="Arial" w:hAnsi="Arial" w:cs="Arial"/>
          <w:sz w:val="22"/>
          <w:szCs w:val="22"/>
        </w:rPr>
      </w:pPr>
      <w:r w:rsidRPr="007A189C">
        <w:rPr>
          <w:rFonts w:ascii="Arial" w:hAnsi="Arial" w:cs="Arial"/>
          <w:sz w:val="22"/>
          <w:szCs w:val="22"/>
        </w:rPr>
        <w:t>Tävlingens nivå:</w:t>
      </w:r>
      <w:r w:rsidRPr="007A015D">
        <w:rPr>
          <w:rFonts w:ascii="Arial" w:hAnsi="Arial" w:cs="Arial"/>
          <w:sz w:val="22"/>
          <w:szCs w:val="22"/>
        </w:rPr>
        <w:t xml:space="preserve"> </w:t>
      </w:r>
      <w:r w:rsidR="00C1717A">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6C714F1D" w:rsidR="00E4175B" w:rsidRPr="007A015D" w:rsidRDefault="00E4175B" w:rsidP="007A015D">
      <w:pPr>
        <w:spacing w:after="0"/>
        <w:contextualSpacing/>
        <w:rPr>
          <w:rFonts w:ascii="Arial" w:hAnsi="Arial" w:cs="Arial"/>
          <w:sz w:val="22"/>
          <w:szCs w:val="22"/>
        </w:rPr>
      </w:pPr>
      <w:r w:rsidRPr="007A189C">
        <w:rPr>
          <w:rFonts w:ascii="Arial" w:hAnsi="Arial" w:cs="Arial"/>
          <w:sz w:val="22"/>
          <w:szCs w:val="22"/>
        </w:rPr>
        <w:t>Båtklass:</w:t>
      </w:r>
      <w:r>
        <w:rPr>
          <w:rFonts w:ascii="Arial" w:hAnsi="Arial" w:cs="Arial"/>
          <w:sz w:val="22"/>
          <w:szCs w:val="22"/>
        </w:rPr>
        <w:t xml:space="preserve"> </w:t>
      </w:r>
      <w:r w:rsidR="00C1717A">
        <w:rPr>
          <w:rFonts w:ascii="Arial" w:hAnsi="Arial" w:cs="Arial"/>
          <w:sz w:val="22"/>
          <w:szCs w:val="22"/>
        </w:rPr>
        <w:t xml:space="preserve">606  </w:t>
      </w:r>
    </w:p>
    <w:p w14:paraId="77A0EE63" w14:textId="77777777" w:rsidR="007A015D" w:rsidRPr="007A015D" w:rsidRDefault="007A015D" w:rsidP="007A015D">
      <w:pPr>
        <w:spacing w:after="0"/>
        <w:contextualSpacing/>
        <w:rPr>
          <w:rFonts w:ascii="Arial" w:hAnsi="Arial" w:cs="Arial"/>
          <w:sz w:val="22"/>
          <w:szCs w:val="22"/>
        </w:rPr>
      </w:pPr>
    </w:p>
    <w:p w14:paraId="73E651A2" w14:textId="70884D91" w:rsidR="007A015D" w:rsidRPr="007A015D" w:rsidRDefault="007A015D" w:rsidP="007A015D">
      <w:pPr>
        <w:spacing w:after="0"/>
        <w:contextualSpacing/>
        <w:rPr>
          <w:rFonts w:ascii="Arial" w:hAnsi="Arial" w:cs="Arial"/>
          <w:sz w:val="22"/>
          <w:szCs w:val="22"/>
        </w:rPr>
      </w:pPr>
      <w:r w:rsidRPr="007A189C">
        <w:rPr>
          <w:rFonts w:ascii="Arial" w:hAnsi="Arial" w:cs="Arial"/>
          <w:sz w:val="22"/>
          <w:szCs w:val="22"/>
        </w:rPr>
        <w:t>Arrangör:</w:t>
      </w:r>
      <w:r w:rsidRPr="007A015D">
        <w:rPr>
          <w:rFonts w:ascii="Arial" w:hAnsi="Arial" w:cs="Arial"/>
          <w:sz w:val="22"/>
          <w:szCs w:val="22"/>
        </w:rPr>
        <w:t xml:space="preserve"> </w:t>
      </w:r>
      <w:r w:rsidR="00C1717A">
        <w:rPr>
          <w:rFonts w:ascii="Arial" w:hAnsi="Arial" w:cs="Arial"/>
          <w:sz w:val="22"/>
          <w:szCs w:val="22"/>
        </w:rPr>
        <w:t xml:space="preserve">SSW </w:t>
      </w:r>
      <w:r w:rsidR="007A189C">
        <w:rPr>
          <w:rFonts w:ascii="Arial" w:hAnsi="Arial" w:cs="Arial"/>
          <w:sz w:val="22"/>
          <w:szCs w:val="22"/>
        </w:rPr>
        <w:t>Lidköping</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1.</w:t>
      </w:r>
      <w:r w:rsidRPr="007A189C">
        <w:rPr>
          <w:rFonts w:ascii="Arial" w:hAnsi="Arial" w:cs="Arial"/>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062320B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2.</w:t>
      </w:r>
      <w:r w:rsidRPr="007A189C">
        <w:rPr>
          <w:rFonts w:ascii="Arial" w:hAnsi="Arial" w:cs="Arial"/>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3AF088C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00C1717A">
        <w:rPr>
          <w:rFonts w:ascii="Arial" w:hAnsi="Arial" w:cs="Arial"/>
          <w:sz w:val="22"/>
          <w:szCs w:val="22"/>
        </w:rPr>
        <w:t xml:space="preserve"> </w:t>
      </w:r>
      <w:r w:rsidRPr="007A015D">
        <w:rPr>
          <w:rFonts w:ascii="Arial" w:hAnsi="Arial" w:cs="Arial"/>
          <w:sz w:val="22"/>
          <w:szCs w:val="22"/>
        </w:rPr>
        <w:t>och den som är ansvarig ombord</w:t>
      </w:r>
      <w:r w:rsidRPr="007A189C">
        <w:rPr>
          <w:rFonts w:ascii="Arial" w:hAnsi="Arial" w:cs="Arial"/>
          <w:sz w:val="22"/>
          <w:szCs w:val="22"/>
        </w:rPr>
        <w:t xml:space="preserve"> ska vara medlem av en klubb ansluten till Svenska Seglarförbundet eller till sin nationella myndighet.</w:t>
      </w:r>
      <w:r w:rsidRPr="007A189C">
        <w:rPr>
          <w:rFonts w:ascii="Arial" w:hAnsi="Arial" w:cs="Arial"/>
          <w:sz w:val="22"/>
          <w:szCs w:val="22"/>
        </w:rPr>
        <w:br/>
      </w:r>
    </w:p>
    <w:p w14:paraId="18299B64" w14:textId="3324739C" w:rsidR="007A015D" w:rsidRPr="007A015D"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2.3</w:t>
      </w:r>
      <w:r w:rsidRPr="007A189C">
        <w:rPr>
          <w:rFonts w:ascii="Arial" w:hAnsi="Arial" w:cs="Arial"/>
          <w:sz w:val="22"/>
          <w:szCs w:val="22"/>
        </w:rPr>
        <w:tab/>
        <w:t>Den som är ansvarig ombord, är svensk medborgare eller som har varit bosatt i Sverige minst sex av de senaste tolv månaderna innan regattan genomförs samt fyller minst tolv år det år tävlingen genomförs, ska ha en tävlingslicens utfärdad av Svenska Seglarförbundet.</w:t>
      </w:r>
      <w:r w:rsidRPr="007A015D">
        <w:rPr>
          <w:rFonts w:ascii="Arial" w:hAnsi="Arial" w:cs="Arial"/>
          <w:sz w:val="22"/>
          <w:szCs w:val="22"/>
        </w:rPr>
        <w:br/>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371A5B23" w:rsidR="007A015D" w:rsidRPr="007A015D" w:rsidRDefault="007A015D" w:rsidP="007A015D">
      <w:pPr>
        <w:tabs>
          <w:tab w:val="left" w:pos="567"/>
        </w:tabs>
        <w:spacing w:after="0"/>
        <w:contextualSpacing/>
        <w:rPr>
          <w:rFonts w:ascii="Arial" w:hAnsi="Arial" w:cs="Arial"/>
          <w:sz w:val="22"/>
          <w:szCs w:val="22"/>
        </w:rPr>
      </w:pPr>
    </w:p>
    <w:p w14:paraId="2B1EE21F" w14:textId="77777777" w:rsidR="007A015D" w:rsidRPr="007A189C" w:rsidRDefault="007A015D" w:rsidP="007A015D">
      <w:pPr>
        <w:tabs>
          <w:tab w:val="left" w:pos="567"/>
        </w:tabs>
        <w:spacing w:after="0"/>
        <w:contextualSpacing/>
        <w:rPr>
          <w:rFonts w:ascii="Arial" w:hAnsi="Arial" w:cs="Arial"/>
          <w:sz w:val="22"/>
          <w:szCs w:val="22"/>
        </w:rPr>
      </w:pPr>
      <w:bookmarkStart w:id="1" w:name="_Hlk61453950"/>
      <w:r w:rsidRPr="007A189C">
        <w:rPr>
          <w:rFonts w:ascii="Arial" w:hAnsi="Arial" w:cs="Arial"/>
          <w:sz w:val="22"/>
          <w:szCs w:val="22"/>
        </w:rPr>
        <w:lastRenderedPageBreak/>
        <w:t>3.</w:t>
      </w:r>
      <w:r w:rsidRPr="007A189C">
        <w:rPr>
          <w:rFonts w:ascii="Arial" w:hAnsi="Arial" w:cs="Arial"/>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7DABAC77" w:rsidR="007A015D" w:rsidRPr="007A189C"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7A189C">
        <w:rPr>
          <w:rFonts w:ascii="Arial" w:hAnsi="Arial" w:cs="Arial"/>
          <w:sz w:val="22"/>
          <w:szCs w:val="22"/>
        </w:rPr>
        <w:t xml:space="preserve">Anmälan ska göras i Sailarena senast den </w:t>
      </w:r>
      <w:r w:rsidR="00C1717A" w:rsidRPr="007A189C">
        <w:rPr>
          <w:rFonts w:ascii="Arial" w:hAnsi="Arial" w:cs="Arial"/>
          <w:sz w:val="22"/>
          <w:szCs w:val="22"/>
        </w:rPr>
        <w:t>202</w:t>
      </w:r>
      <w:r w:rsidR="007A189C">
        <w:rPr>
          <w:rFonts w:ascii="Arial" w:hAnsi="Arial" w:cs="Arial"/>
          <w:sz w:val="22"/>
          <w:szCs w:val="22"/>
        </w:rPr>
        <w:t>3</w:t>
      </w:r>
      <w:r w:rsidR="00C1717A" w:rsidRPr="007A189C">
        <w:rPr>
          <w:rFonts w:ascii="Arial" w:hAnsi="Arial" w:cs="Arial"/>
          <w:sz w:val="22"/>
          <w:szCs w:val="22"/>
        </w:rPr>
        <w:t>-09-</w:t>
      </w:r>
      <w:r w:rsidR="00610F2B">
        <w:rPr>
          <w:rFonts w:ascii="Arial" w:hAnsi="Arial" w:cs="Arial"/>
          <w:sz w:val="22"/>
          <w:szCs w:val="22"/>
        </w:rPr>
        <w:t>16</w:t>
      </w:r>
      <w:r w:rsidRPr="007A189C">
        <w:rPr>
          <w:rFonts w:ascii="Arial" w:hAnsi="Arial" w:cs="Arial"/>
          <w:sz w:val="22"/>
          <w:szCs w:val="22"/>
        </w:rPr>
        <w:t>.</w:t>
      </w:r>
    </w:p>
    <w:p w14:paraId="4D68F200" w14:textId="77777777" w:rsidR="007A015D" w:rsidRPr="007A189C" w:rsidRDefault="007A015D" w:rsidP="007A015D">
      <w:pPr>
        <w:tabs>
          <w:tab w:val="left" w:pos="567"/>
        </w:tabs>
        <w:spacing w:after="0"/>
        <w:contextualSpacing/>
        <w:rPr>
          <w:rFonts w:ascii="Arial" w:hAnsi="Arial" w:cs="Arial"/>
          <w:sz w:val="22"/>
          <w:szCs w:val="22"/>
        </w:rPr>
      </w:pPr>
    </w:p>
    <w:p w14:paraId="4E18C842" w14:textId="565B025A"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3.2</w:t>
      </w:r>
      <w:r w:rsidRPr="007A189C">
        <w:rPr>
          <w:rFonts w:ascii="Arial" w:hAnsi="Arial" w:cs="Arial"/>
          <w:sz w:val="22"/>
          <w:szCs w:val="22"/>
        </w:rPr>
        <w:tab/>
        <w:t xml:space="preserve">Anmälningsavgiften är </w:t>
      </w:r>
      <w:r w:rsidR="00C1717A" w:rsidRPr="007A189C">
        <w:rPr>
          <w:rFonts w:ascii="Arial" w:hAnsi="Arial" w:cs="Arial"/>
          <w:sz w:val="22"/>
          <w:szCs w:val="22"/>
        </w:rPr>
        <w:t>550</w:t>
      </w:r>
      <w:r w:rsidRPr="007A189C">
        <w:rPr>
          <w:rFonts w:ascii="Arial" w:hAnsi="Arial" w:cs="Arial"/>
          <w:sz w:val="22"/>
          <w:szCs w:val="22"/>
        </w:rPr>
        <w:t xml:space="preserve"> och betalas i Sailarena i samband med anmälan. Om avanmälan görs senast </w:t>
      </w:r>
      <w:r w:rsidR="00004136" w:rsidRPr="007A189C">
        <w:rPr>
          <w:rFonts w:ascii="Arial" w:hAnsi="Arial" w:cs="Arial"/>
          <w:sz w:val="22"/>
          <w:szCs w:val="22"/>
        </w:rPr>
        <w:t>202</w:t>
      </w:r>
      <w:r w:rsidR="007A189C">
        <w:rPr>
          <w:rFonts w:ascii="Arial" w:hAnsi="Arial" w:cs="Arial"/>
          <w:sz w:val="22"/>
          <w:szCs w:val="22"/>
        </w:rPr>
        <w:t>3</w:t>
      </w:r>
      <w:r w:rsidR="00C1717A" w:rsidRPr="007A189C">
        <w:rPr>
          <w:rFonts w:ascii="Arial" w:hAnsi="Arial" w:cs="Arial"/>
          <w:sz w:val="22"/>
          <w:szCs w:val="22"/>
        </w:rPr>
        <w:t>-09-</w:t>
      </w:r>
      <w:r w:rsidR="00610F2B">
        <w:rPr>
          <w:rFonts w:ascii="Arial" w:hAnsi="Arial" w:cs="Arial"/>
          <w:sz w:val="22"/>
          <w:szCs w:val="22"/>
        </w:rPr>
        <w:t>16</w:t>
      </w:r>
      <w:r w:rsidRPr="007A189C">
        <w:rPr>
          <w:rFonts w:ascii="Arial" w:hAnsi="Arial" w:cs="Arial"/>
          <w:sz w:val="22"/>
          <w:szCs w:val="22"/>
        </w:rPr>
        <w:t xml:space="preserve"> före tävlingen eller om arrangören avvisar en båts anmälan, kommer anmälningsavgiften att betalas tillbaka.</w:t>
      </w:r>
      <w:r w:rsidRPr="007A189C">
        <w:rPr>
          <w:rFonts w:ascii="Arial" w:hAnsi="Arial" w:cs="Arial"/>
          <w:sz w:val="22"/>
          <w:szCs w:val="22"/>
        </w:rPr>
        <w:br/>
      </w:r>
    </w:p>
    <w:p w14:paraId="5DAA4D08" w14:textId="77777777" w:rsidR="00FC7B88" w:rsidRPr="007A189C" w:rsidRDefault="007A015D" w:rsidP="00FC7B88">
      <w:pPr>
        <w:rPr>
          <w:rFonts w:ascii="Arial" w:hAnsi="Arial" w:cs="Arial"/>
          <w:sz w:val="22"/>
          <w:szCs w:val="22"/>
        </w:rPr>
      </w:pPr>
      <w:r w:rsidRPr="007A189C">
        <w:rPr>
          <w:rFonts w:ascii="Arial" w:hAnsi="Arial" w:cs="Arial"/>
          <w:sz w:val="22"/>
          <w:szCs w:val="22"/>
        </w:rPr>
        <w:t>3.3</w:t>
      </w:r>
      <w:r w:rsidRPr="007A189C">
        <w:rPr>
          <w:rFonts w:ascii="Arial" w:hAnsi="Arial" w:cs="Arial"/>
          <w:sz w:val="22"/>
          <w:szCs w:val="22"/>
        </w:rPr>
        <w:tab/>
      </w:r>
      <w:r w:rsidR="00FC7B88" w:rsidRPr="007A189C">
        <w:rPr>
          <w:rFonts w:ascii="Arial" w:hAnsi="Arial" w:cs="Arial"/>
          <w:sz w:val="22"/>
          <w:szCs w:val="22"/>
        </w:rPr>
        <w:t>Efteranmälan kan göras fram till regattans start mot en förhöjd avgift på 200 kr/båt.</w:t>
      </w:r>
    </w:p>
    <w:bookmarkEnd w:id="1"/>
    <w:p w14:paraId="6EC954FE" w14:textId="77777777" w:rsidR="007A015D" w:rsidRPr="007A189C" w:rsidRDefault="007A015D" w:rsidP="007A189C">
      <w:pPr>
        <w:tabs>
          <w:tab w:val="left" w:pos="567"/>
        </w:tabs>
        <w:spacing w:after="0"/>
        <w:ind w:left="0" w:firstLine="0"/>
        <w:contextualSpacing/>
        <w:rPr>
          <w:rFonts w:ascii="Arial" w:hAnsi="Arial" w:cs="Arial"/>
          <w:sz w:val="22"/>
          <w:szCs w:val="22"/>
        </w:rPr>
      </w:pPr>
    </w:p>
    <w:p w14:paraId="3CCE92AE" w14:textId="77777777"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4.</w:t>
      </w:r>
      <w:r w:rsidRPr="007A189C">
        <w:rPr>
          <w:rFonts w:ascii="Arial" w:hAnsi="Arial" w:cs="Arial"/>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4C08A662" w14:textId="2938EA86" w:rsidR="00FC7B88" w:rsidRPr="007A189C" w:rsidRDefault="007A015D" w:rsidP="007A189C">
      <w:pPr>
        <w:ind w:left="709" w:hanging="709"/>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w:t>
      </w:r>
      <w:r w:rsidR="00FC7B88" w:rsidRPr="007A189C">
        <w:rPr>
          <w:rFonts w:ascii="Arial" w:hAnsi="Arial" w:cs="Arial"/>
          <w:sz w:val="22"/>
          <w:szCs w:val="22"/>
        </w:rPr>
        <w:t xml:space="preserve">på Tävlingsexpeditionen (SSW:s Klubbhus) senast </w:t>
      </w:r>
      <w:proofErr w:type="gramStart"/>
      <w:r w:rsidR="00FC7B88" w:rsidRPr="007A189C">
        <w:rPr>
          <w:rFonts w:ascii="Arial" w:hAnsi="Arial" w:cs="Arial"/>
          <w:sz w:val="22"/>
          <w:szCs w:val="22"/>
        </w:rPr>
        <w:t>Lördagen</w:t>
      </w:r>
      <w:proofErr w:type="gramEnd"/>
      <w:r w:rsidR="00FC7B88" w:rsidRPr="007A189C">
        <w:rPr>
          <w:rFonts w:ascii="Arial" w:hAnsi="Arial" w:cs="Arial"/>
          <w:sz w:val="22"/>
          <w:szCs w:val="22"/>
        </w:rPr>
        <w:t xml:space="preserve"> den </w:t>
      </w:r>
      <w:r w:rsidR="007A189C" w:rsidRPr="007A189C">
        <w:rPr>
          <w:rFonts w:ascii="Arial" w:hAnsi="Arial" w:cs="Arial"/>
          <w:sz w:val="22"/>
          <w:szCs w:val="22"/>
        </w:rPr>
        <w:t>23</w:t>
      </w:r>
      <w:r w:rsidR="00FC7B88" w:rsidRPr="007A189C">
        <w:rPr>
          <w:rFonts w:ascii="Arial" w:hAnsi="Arial" w:cs="Arial"/>
          <w:sz w:val="22"/>
          <w:szCs w:val="22"/>
        </w:rPr>
        <w:t xml:space="preserve"> </w:t>
      </w:r>
      <w:r w:rsidR="007A189C" w:rsidRPr="007A189C">
        <w:rPr>
          <w:rFonts w:ascii="Arial" w:hAnsi="Arial" w:cs="Arial"/>
          <w:sz w:val="22"/>
          <w:szCs w:val="22"/>
        </w:rPr>
        <w:t>september</w:t>
      </w:r>
      <w:r w:rsidR="00FC7B88" w:rsidRPr="007A189C">
        <w:rPr>
          <w:rFonts w:ascii="Arial" w:hAnsi="Arial" w:cs="Arial"/>
          <w:sz w:val="22"/>
          <w:szCs w:val="22"/>
        </w:rPr>
        <w:t xml:space="preserve"> </w:t>
      </w:r>
      <w:proofErr w:type="spellStart"/>
      <w:r w:rsidR="00FC7B88" w:rsidRPr="007A189C">
        <w:rPr>
          <w:rFonts w:ascii="Arial" w:hAnsi="Arial" w:cs="Arial"/>
          <w:sz w:val="22"/>
          <w:szCs w:val="22"/>
        </w:rPr>
        <w:t>kl</w:t>
      </w:r>
      <w:proofErr w:type="spellEnd"/>
      <w:r w:rsidR="00FC7B88" w:rsidRPr="007A189C">
        <w:rPr>
          <w:rFonts w:ascii="Arial" w:hAnsi="Arial" w:cs="Arial"/>
          <w:sz w:val="22"/>
          <w:szCs w:val="22"/>
        </w:rPr>
        <w:t>: 08.00</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1FCAE51B" w:rsidR="00F33B09" w:rsidRPr="007A015D" w:rsidRDefault="00F33B09" w:rsidP="007A015D">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5.</w:t>
      </w:r>
      <w:r w:rsidRPr="007A189C">
        <w:rPr>
          <w:rFonts w:ascii="Arial" w:hAnsi="Arial" w:cs="Arial"/>
          <w:sz w:val="22"/>
          <w:szCs w:val="22"/>
        </w:rPr>
        <w:tab/>
        <w:t>Seglingsföreskrifter</w:t>
      </w:r>
      <w:r w:rsidR="00203EC4" w:rsidRPr="007A189C">
        <w:rPr>
          <w:rFonts w:ascii="Arial" w:hAnsi="Arial" w:cs="Arial"/>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25379C25"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w:t>
      </w:r>
      <w:r w:rsidR="00FC7B88">
        <w:rPr>
          <w:rFonts w:ascii="Arial" w:hAnsi="Arial" w:cs="Arial"/>
          <w:sz w:val="22"/>
          <w:szCs w:val="22"/>
        </w:rPr>
        <w:t>vid klubbhuset</w:t>
      </w:r>
      <w:r w:rsidR="009F2501" w:rsidRPr="007A189C">
        <w:rPr>
          <w:rFonts w:ascii="Arial" w:hAnsi="Arial" w:cs="Arial"/>
          <w:sz w:val="22"/>
          <w:szCs w:val="22"/>
        </w:rPr>
        <w:t>.</w:t>
      </w:r>
    </w:p>
    <w:p w14:paraId="49AAD71E" w14:textId="77777777" w:rsidR="00AC6B37" w:rsidRDefault="00AC6B37" w:rsidP="00AC6B37">
      <w:pPr>
        <w:tabs>
          <w:tab w:val="left" w:pos="567"/>
        </w:tabs>
        <w:spacing w:after="0"/>
        <w:contextualSpacing/>
        <w:rPr>
          <w:rFonts w:ascii="Arial" w:hAnsi="Arial" w:cs="Arial"/>
          <w:sz w:val="22"/>
          <w:szCs w:val="22"/>
        </w:rPr>
      </w:pPr>
    </w:p>
    <w:p w14:paraId="25E7E7D7" w14:textId="77777777" w:rsidR="007A189C" w:rsidRPr="007A189C" w:rsidRDefault="007A189C">
      <w:pPr>
        <w:spacing w:after="160" w:line="259" w:lineRule="auto"/>
        <w:ind w:left="0" w:right="0" w:firstLine="0"/>
        <w:rPr>
          <w:rFonts w:ascii="Arial" w:hAnsi="Arial" w:cs="Arial"/>
          <w:sz w:val="22"/>
          <w:szCs w:val="22"/>
        </w:rPr>
      </w:pPr>
      <w:r w:rsidRPr="007A189C">
        <w:rPr>
          <w:rFonts w:ascii="Arial" w:hAnsi="Arial" w:cs="Arial"/>
          <w:sz w:val="22"/>
          <w:szCs w:val="22"/>
        </w:rPr>
        <w:br w:type="page"/>
      </w:r>
    </w:p>
    <w:p w14:paraId="48E3FB7E" w14:textId="37AA9376"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lastRenderedPageBreak/>
        <w:t>6.</w:t>
      </w:r>
      <w:r w:rsidRPr="007A189C">
        <w:rPr>
          <w:rFonts w:ascii="Arial" w:hAnsi="Arial" w:cs="Arial"/>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319BD4A7" w14:textId="56EA747B" w:rsidR="00FC7B88" w:rsidRPr="007A189C" w:rsidRDefault="00FC7B88" w:rsidP="00FC7B88">
      <w:pPr>
        <w:numPr>
          <w:ilvl w:val="1"/>
          <w:numId w:val="4"/>
        </w:numPr>
        <w:spacing w:after="0"/>
        <w:ind w:right="0"/>
        <w:rPr>
          <w:rFonts w:ascii="Arial" w:hAnsi="Arial" w:cs="Arial"/>
          <w:sz w:val="22"/>
          <w:szCs w:val="22"/>
        </w:rPr>
      </w:pPr>
      <w:r w:rsidRPr="007A189C">
        <w:rPr>
          <w:rFonts w:ascii="Arial" w:hAnsi="Arial" w:cs="Arial"/>
          <w:sz w:val="22"/>
          <w:szCs w:val="22"/>
        </w:rPr>
        <w:t xml:space="preserve">Program </w:t>
      </w:r>
    </w:p>
    <w:p w14:paraId="4239C6FC" w14:textId="488DB3BC" w:rsidR="00FC7B88" w:rsidRPr="007A189C" w:rsidRDefault="00461FA4" w:rsidP="00FC7B88">
      <w:pPr>
        <w:spacing w:after="0"/>
        <w:ind w:left="0" w:right="0" w:firstLine="0"/>
        <w:rPr>
          <w:rFonts w:ascii="Arial" w:hAnsi="Arial" w:cs="Arial"/>
          <w:sz w:val="22"/>
          <w:szCs w:val="22"/>
        </w:rPr>
      </w:pPr>
      <w:r w:rsidRPr="007A189C">
        <w:rPr>
          <w:rFonts w:ascii="Arial" w:hAnsi="Arial" w:cs="Arial"/>
          <w:sz w:val="22"/>
          <w:szCs w:val="22"/>
        </w:rPr>
        <w:t xml:space="preserve">            </w:t>
      </w:r>
      <w:r w:rsidR="00FC7B88" w:rsidRPr="007A189C">
        <w:rPr>
          <w:rFonts w:ascii="Arial" w:hAnsi="Arial" w:cs="Arial"/>
          <w:sz w:val="22"/>
          <w:szCs w:val="22"/>
        </w:rPr>
        <w:t xml:space="preserve">Fredag </w:t>
      </w:r>
      <w:r w:rsidR="007A189C" w:rsidRPr="007A189C">
        <w:rPr>
          <w:rFonts w:ascii="Arial" w:hAnsi="Arial" w:cs="Arial"/>
          <w:sz w:val="22"/>
          <w:szCs w:val="22"/>
        </w:rPr>
        <w:t>22</w:t>
      </w:r>
      <w:r w:rsidRPr="007A189C">
        <w:rPr>
          <w:rFonts w:ascii="Arial" w:hAnsi="Arial" w:cs="Arial"/>
          <w:sz w:val="22"/>
          <w:szCs w:val="22"/>
        </w:rPr>
        <w:t xml:space="preserve"> september</w:t>
      </w:r>
    </w:p>
    <w:p w14:paraId="3D9393DA" w14:textId="77777777" w:rsidR="00FC7B88" w:rsidRPr="007A189C" w:rsidRDefault="00FC7B88" w:rsidP="00FC7B88">
      <w:pPr>
        <w:spacing w:after="0"/>
        <w:ind w:left="0" w:right="0" w:firstLine="0"/>
        <w:rPr>
          <w:rFonts w:ascii="Arial" w:hAnsi="Arial" w:cs="Arial"/>
          <w:sz w:val="22"/>
          <w:szCs w:val="22"/>
        </w:rPr>
      </w:pPr>
      <w:r w:rsidRPr="007A189C">
        <w:rPr>
          <w:rFonts w:ascii="Arial" w:hAnsi="Arial" w:cs="Arial"/>
          <w:sz w:val="22"/>
          <w:szCs w:val="22"/>
        </w:rPr>
        <w:tab/>
      </w:r>
      <w:proofErr w:type="gramStart"/>
      <w:r w:rsidRPr="007A189C">
        <w:rPr>
          <w:rFonts w:ascii="Arial" w:hAnsi="Arial" w:cs="Arial"/>
          <w:sz w:val="22"/>
          <w:szCs w:val="22"/>
        </w:rPr>
        <w:t>Registrering  kl.</w:t>
      </w:r>
      <w:proofErr w:type="gramEnd"/>
      <w:r w:rsidRPr="007A189C">
        <w:rPr>
          <w:rFonts w:ascii="Arial" w:hAnsi="Arial" w:cs="Arial"/>
          <w:sz w:val="22"/>
          <w:szCs w:val="22"/>
        </w:rPr>
        <w:t xml:space="preserve"> 18.00 – 21.00</w:t>
      </w:r>
    </w:p>
    <w:p w14:paraId="619BF805" w14:textId="77777777" w:rsidR="00FC7B88" w:rsidRPr="007A189C" w:rsidRDefault="00FC7B88" w:rsidP="00FC7B88">
      <w:pPr>
        <w:spacing w:after="0"/>
        <w:ind w:left="0" w:right="0" w:firstLine="0"/>
        <w:rPr>
          <w:rFonts w:ascii="Arial" w:hAnsi="Arial" w:cs="Arial"/>
          <w:sz w:val="22"/>
          <w:szCs w:val="22"/>
        </w:rPr>
      </w:pPr>
      <w:r w:rsidRPr="007A189C">
        <w:rPr>
          <w:rFonts w:ascii="Arial" w:hAnsi="Arial" w:cs="Arial"/>
          <w:sz w:val="22"/>
          <w:szCs w:val="22"/>
        </w:rPr>
        <w:tab/>
        <w:t xml:space="preserve">Sjösättning    </w:t>
      </w:r>
      <w:proofErr w:type="spellStart"/>
      <w:proofErr w:type="gramStart"/>
      <w:r w:rsidRPr="007A189C">
        <w:rPr>
          <w:rFonts w:ascii="Arial" w:hAnsi="Arial" w:cs="Arial"/>
          <w:sz w:val="22"/>
          <w:szCs w:val="22"/>
        </w:rPr>
        <w:t>kl</w:t>
      </w:r>
      <w:proofErr w:type="spellEnd"/>
      <w:r w:rsidRPr="007A189C">
        <w:rPr>
          <w:rFonts w:ascii="Arial" w:hAnsi="Arial" w:cs="Arial"/>
          <w:sz w:val="22"/>
          <w:szCs w:val="22"/>
        </w:rPr>
        <w:t xml:space="preserve">  18:00</w:t>
      </w:r>
      <w:proofErr w:type="gramEnd"/>
      <w:r w:rsidRPr="007A189C">
        <w:rPr>
          <w:rFonts w:ascii="Arial" w:hAnsi="Arial" w:cs="Arial"/>
          <w:sz w:val="22"/>
          <w:szCs w:val="22"/>
        </w:rPr>
        <w:t xml:space="preserve"> – 21:00</w:t>
      </w:r>
    </w:p>
    <w:p w14:paraId="3786D240" w14:textId="77777777" w:rsidR="00FC7B88" w:rsidRPr="007A189C" w:rsidRDefault="00FC7B88" w:rsidP="00FC7B88">
      <w:pPr>
        <w:spacing w:after="0"/>
        <w:ind w:left="0" w:right="0" w:firstLine="0"/>
        <w:rPr>
          <w:rFonts w:ascii="Arial" w:hAnsi="Arial" w:cs="Arial"/>
          <w:sz w:val="22"/>
          <w:szCs w:val="22"/>
        </w:rPr>
      </w:pPr>
    </w:p>
    <w:p w14:paraId="4A3CB372" w14:textId="7387BA76" w:rsidR="00FC7B88" w:rsidRPr="007A189C" w:rsidRDefault="00461FA4" w:rsidP="00FC7B88">
      <w:pPr>
        <w:spacing w:after="0"/>
        <w:ind w:left="0" w:right="0" w:firstLine="0"/>
        <w:rPr>
          <w:rFonts w:ascii="Arial" w:hAnsi="Arial" w:cs="Arial"/>
          <w:sz w:val="22"/>
          <w:szCs w:val="22"/>
        </w:rPr>
      </w:pPr>
      <w:bookmarkStart w:id="2" w:name="_Hlk74736349"/>
      <w:r w:rsidRPr="007A189C">
        <w:rPr>
          <w:rFonts w:ascii="Arial" w:hAnsi="Arial" w:cs="Arial"/>
          <w:sz w:val="22"/>
          <w:szCs w:val="22"/>
        </w:rPr>
        <w:t xml:space="preserve">             </w:t>
      </w:r>
      <w:r w:rsidR="007A189C" w:rsidRPr="007A189C">
        <w:rPr>
          <w:rFonts w:ascii="Arial" w:hAnsi="Arial" w:cs="Arial"/>
          <w:sz w:val="22"/>
          <w:szCs w:val="22"/>
        </w:rPr>
        <w:t>Lördag 23 september</w:t>
      </w:r>
    </w:p>
    <w:bookmarkEnd w:id="2"/>
    <w:p w14:paraId="15BD0039" w14:textId="77777777" w:rsidR="00FC7B88" w:rsidRPr="007A189C" w:rsidRDefault="00FC7B88" w:rsidP="00FC7B88">
      <w:pPr>
        <w:spacing w:after="0"/>
        <w:ind w:left="0" w:right="0" w:firstLine="0"/>
        <w:rPr>
          <w:rFonts w:ascii="Arial" w:hAnsi="Arial" w:cs="Arial"/>
          <w:sz w:val="22"/>
          <w:szCs w:val="22"/>
        </w:rPr>
      </w:pPr>
      <w:r w:rsidRPr="007A189C">
        <w:rPr>
          <w:rFonts w:ascii="Arial" w:hAnsi="Arial" w:cs="Arial"/>
          <w:sz w:val="22"/>
          <w:szCs w:val="22"/>
        </w:rPr>
        <w:tab/>
        <w:t xml:space="preserve">07:00 – 09:00 </w:t>
      </w:r>
      <w:r w:rsidRPr="007A189C">
        <w:rPr>
          <w:rFonts w:ascii="Arial" w:hAnsi="Arial" w:cs="Arial"/>
          <w:sz w:val="22"/>
          <w:szCs w:val="22"/>
        </w:rPr>
        <w:tab/>
        <w:t>Sjösättning</w:t>
      </w:r>
    </w:p>
    <w:p w14:paraId="5CC18473" w14:textId="4A97ABE7" w:rsidR="008A2B68" w:rsidRPr="007A189C" w:rsidRDefault="00FC7B88" w:rsidP="008A2B68">
      <w:pPr>
        <w:spacing w:after="0"/>
        <w:ind w:left="0" w:right="0" w:firstLine="0"/>
        <w:rPr>
          <w:rFonts w:ascii="Arial" w:hAnsi="Arial" w:cs="Arial"/>
          <w:sz w:val="22"/>
          <w:szCs w:val="22"/>
        </w:rPr>
      </w:pPr>
      <w:r w:rsidRPr="007A189C">
        <w:rPr>
          <w:rFonts w:ascii="Arial" w:hAnsi="Arial" w:cs="Arial"/>
          <w:sz w:val="22"/>
          <w:szCs w:val="22"/>
        </w:rPr>
        <w:tab/>
        <w:t xml:space="preserve">07:00 – 08:00 </w:t>
      </w:r>
      <w:r w:rsidRPr="007A189C">
        <w:rPr>
          <w:rFonts w:ascii="Arial" w:hAnsi="Arial" w:cs="Arial"/>
          <w:sz w:val="22"/>
          <w:szCs w:val="22"/>
        </w:rPr>
        <w:tab/>
        <w:t>Registrering</w:t>
      </w:r>
      <w:r w:rsidRPr="007A189C">
        <w:rPr>
          <w:rFonts w:ascii="Arial" w:hAnsi="Arial" w:cs="Arial"/>
          <w:sz w:val="22"/>
          <w:szCs w:val="22"/>
        </w:rPr>
        <w:tab/>
      </w:r>
    </w:p>
    <w:p w14:paraId="3313E65E" w14:textId="77777777" w:rsidR="00FC7B88" w:rsidRPr="007A189C" w:rsidRDefault="00FC7B88" w:rsidP="00FC7B88">
      <w:pPr>
        <w:spacing w:after="0"/>
        <w:ind w:left="0" w:right="0" w:firstLine="0"/>
        <w:rPr>
          <w:rFonts w:ascii="Arial" w:hAnsi="Arial" w:cs="Arial"/>
          <w:sz w:val="22"/>
          <w:szCs w:val="22"/>
        </w:rPr>
      </w:pPr>
      <w:r w:rsidRPr="007A189C">
        <w:rPr>
          <w:rFonts w:ascii="Arial" w:hAnsi="Arial" w:cs="Arial"/>
          <w:sz w:val="22"/>
          <w:szCs w:val="22"/>
        </w:rPr>
        <w:tab/>
        <w:t>09:00</w:t>
      </w:r>
      <w:r w:rsidRPr="007A189C">
        <w:rPr>
          <w:rFonts w:ascii="Arial" w:hAnsi="Arial" w:cs="Arial"/>
          <w:sz w:val="22"/>
          <w:szCs w:val="22"/>
        </w:rPr>
        <w:tab/>
      </w:r>
      <w:r w:rsidRPr="007A189C">
        <w:rPr>
          <w:rFonts w:ascii="Arial" w:hAnsi="Arial" w:cs="Arial"/>
          <w:sz w:val="22"/>
          <w:szCs w:val="22"/>
        </w:rPr>
        <w:tab/>
        <w:t>Skepparmöte</w:t>
      </w:r>
    </w:p>
    <w:p w14:paraId="1D797DD7" w14:textId="473AC118" w:rsidR="00FC7B88" w:rsidRPr="007A189C" w:rsidRDefault="008A2B68" w:rsidP="00FC7B88">
      <w:pPr>
        <w:spacing w:after="0"/>
        <w:ind w:left="2160" w:right="0" w:hanging="1440"/>
        <w:rPr>
          <w:rFonts w:ascii="Arial" w:hAnsi="Arial" w:cs="Arial"/>
          <w:sz w:val="22"/>
          <w:szCs w:val="22"/>
        </w:rPr>
      </w:pPr>
      <w:r w:rsidRPr="007A189C">
        <w:rPr>
          <w:rFonts w:ascii="Arial" w:hAnsi="Arial" w:cs="Arial"/>
          <w:sz w:val="22"/>
          <w:szCs w:val="22"/>
        </w:rPr>
        <w:t xml:space="preserve">         </w:t>
      </w:r>
      <w:r w:rsidR="00FC7B88" w:rsidRPr="007A189C">
        <w:rPr>
          <w:rFonts w:ascii="Arial" w:hAnsi="Arial" w:cs="Arial"/>
          <w:sz w:val="22"/>
          <w:szCs w:val="22"/>
        </w:rPr>
        <w:t>10:25</w:t>
      </w:r>
      <w:r w:rsidR="00FC7B88" w:rsidRPr="007A189C">
        <w:rPr>
          <w:rFonts w:ascii="Arial" w:hAnsi="Arial" w:cs="Arial"/>
          <w:sz w:val="22"/>
          <w:szCs w:val="22"/>
        </w:rPr>
        <w:tab/>
        <w:t xml:space="preserve">Tid för första varningssignal, 4 seglingar är planerade och dagens seglingar beräknas vara avslutade </w:t>
      </w:r>
      <w:proofErr w:type="spellStart"/>
      <w:r w:rsidR="00FC7B88" w:rsidRPr="007A189C">
        <w:rPr>
          <w:rFonts w:ascii="Arial" w:hAnsi="Arial" w:cs="Arial"/>
          <w:sz w:val="22"/>
          <w:szCs w:val="22"/>
        </w:rPr>
        <w:t>kl</w:t>
      </w:r>
      <w:proofErr w:type="spellEnd"/>
      <w:r w:rsidR="00FC7B88" w:rsidRPr="007A189C">
        <w:rPr>
          <w:rFonts w:ascii="Arial" w:hAnsi="Arial" w:cs="Arial"/>
          <w:sz w:val="22"/>
          <w:szCs w:val="22"/>
        </w:rPr>
        <w:t xml:space="preserve"> 17:00</w:t>
      </w:r>
    </w:p>
    <w:p w14:paraId="58DD64D7" w14:textId="7A9E6564" w:rsidR="00FC7B88" w:rsidRPr="007A189C" w:rsidRDefault="008A2B68" w:rsidP="00FC7B88">
      <w:pPr>
        <w:spacing w:after="0"/>
        <w:ind w:left="2160" w:right="0" w:hanging="1440"/>
        <w:rPr>
          <w:rFonts w:ascii="Arial" w:hAnsi="Arial" w:cs="Arial"/>
          <w:sz w:val="22"/>
          <w:szCs w:val="22"/>
        </w:rPr>
      </w:pPr>
      <w:r w:rsidRPr="007A189C">
        <w:rPr>
          <w:rFonts w:ascii="Arial" w:hAnsi="Arial" w:cs="Arial"/>
          <w:sz w:val="22"/>
          <w:szCs w:val="22"/>
        </w:rPr>
        <w:t xml:space="preserve">         </w:t>
      </w:r>
      <w:r w:rsidR="00FC7B88" w:rsidRPr="007A189C">
        <w:rPr>
          <w:rFonts w:ascii="Arial" w:hAnsi="Arial" w:cs="Arial"/>
          <w:sz w:val="22"/>
          <w:szCs w:val="22"/>
        </w:rPr>
        <w:t>19:30</w:t>
      </w:r>
      <w:r w:rsidR="00FC7B88" w:rsidRPr="007A189C">
        <w:rPr>
          <w:rFonts w:ascii="Arial" w:hAnsi="Arial" w:cs="Arial"/>
          <w:sz w:val="22"/>
          <w:szCs w:val="22"/>
        </w:rPr>
        <w:tab/>
        <w:t>Regattamiddag, hålls i SSW:s klubbhus, prisutdelning</w:t>
      </w:r>
    </w:p>
    <w:p w14:paraId="7B11F477" w14:textId="77777777" w:rsidR="007A189C" w:rsidRPr="007A189C" w:rsidRDefault="007A189C" w:rsidP="007A189C">
      <w:pPr>
        <w:spacing w:after="0"/>
        <w:ind w:left="1440" w:right="0" w:hanging="738"/>
        <w:rPr>
          <w:rFonts w:ascii="Arial" w:hAnsi="Arial" w:cs="Arial"/>
          <w:sz w:val="22"/>
          <w:szCs w:val="22"/>
        </w:rPr>
      </w:pPr>
    </w:p>
    <w:p w14:paraId="00E8B924" w14:textId="4CB5F201" w:rsidR="00FC7B88" w:rsidRPr="007A189C" w:rsidRDefault="00FC7B88" w:rsidP="007A189C">
      <w:pPr>
        <w:spacing w:after="0"/>
        <w:ind w:left="1440" w:right="0" w:hanging="738"/>
        <w:rPr>
          <w:rFonts w:ascii="Arial" w:hAnsi="Arial" w:cs="Arial"/>
          <w:sz w:val="22"/>
          <w:szCs w:val="22"/>
        </w:rPr>
      </w:pPr>
      <w:r w:rsidRPr="007A189C">
        <w:rPr>
          <w:rFonts w:ascii="Arial" w:hAnsi="Arial" w:cs="Arial"/>
          <w:sz w:val="22"/>
          <w:szCs w:val="22"/>
        </w:rPr>
        <w:t xml:space="preserve">Söndag </w:t>
      </w:r>
      <w:r w:rsidR="00004136" w:rsidRPr="007A189C">
        <w:rPr>
          <w:rFonts w:ascii="Arial" w:hAnsi="Arial" w:cs="Arial"/>
          <w:sz w:val="22"/>
          <w:szCs w:val="22"/>
        </w:rPr>
        <w:t>2</w:t>
      </w:r>
      <w:r w:rsidR="007A189C" w:rsidRPr="007A189C">
        <w:rPr>
          <w:rFonts w:ascii="Arial" w:hAnsi="Arial" w:cs="Arial"/>
          <w:sz w:val="22"/>
          <w:szCs w:val="22"/>
        </w:rPr>
        <w:t>4</w:t>
      </w:r>
      <w:r w:rsidRPr="007A189C">
        <w:rPr>
          <w:rFonts w:ascii="Arial" w:hAnsi="Arial" w:cs="Arial"/>
          <w:sz w:val="22"/>
          <w:szCs w:val="22"/>
        </w:rPr>
        <w:t xml:space="preserve"> </w:t>
      </w:r>
      <w:r w:rsidR="007A189C" w:rsidRPr="007A189C">
        <w:rPr>
          <w:rFonts w:ascii="Arial" w:hAnsi="Arial" w:cs="Arial"/>
          <w:sz w:val="22"/>
          <w:szCs w:val="22"/>
        </w:rPr>
        <w:t>september</w:t>
      </w:r>
    </w:p>
    <w:p w14:paraId="7B134682" w14:textId="7161C90B" w:rsidR="00FC7B88" w:rsidRPr="007A189C" w:rsidRDefault="008A2B68" w:rsidP="00FC7B88">
      <w:pPr>
        <w:spacing w:after="0"/>
        <w:ind w:left="2157" w:right="0" w:hanging="1455"/>
        <w:rPr>
          <w:rFonts w:ascii="Arial" w:hAnsi="Arial" w:cs="Arial"/>
          <w:sz w:val="22"/>
          <w:szCs w:val="22"/>
        </w:rPr>
      </w:pPr>
      <w:r w:rsidRPr="007A189C">
        <w:rPr>
          <w:rFonts w:ascii="Arial" w:hAnsi="Arial" w:cs="Arial"/>
          <w:sz w:val="22"/>
          <w:szCs w:val="22"/>
        </w:rPr>
        <w:t xml:space="preserve">         </w:t>
      </w:r>
      <w:r w:rsidR="00FC7B88" w:rsidRPr="007A189C">
        <w:rPr>
          <w:rFonts w:ascii="Arial" w:hAnsi="Arial" w:cs="Arial"/>
          <w:sz w:val="22"/>
          <w:szCs w:val="22"/>
        </w:rPr>
        <w:t>09:55</w:t>
      </w:r>
      <w:r w:rsidR="00FC7B88" w:rsidRPr="007A189C">
        <w:rPr>
          <w:rFonts w:ascii="Arial" w:hAnsi="Arial" w:cs="Arial"/>
          <w:sz w:val="22"/>
          <w:szCs w:val="22"/>
        </w:rPr>
        <w:tab/>
        <w:t xml:space="preserve">Tid för första varningssignal, 2 seglingar är planerade och ingen start sker efter </w:t>
      </w:r>
      <w:proofErr w:type="spellStart"/>
      <w:r w:rsidR="00FC7B88" w:rsidRPr="007A189C">
        <w:rPr>
          <w:rFonts w:ascii="Arial" w:hAnsi="Arial" w:cs="Arial"/>
          <w:sz w:val="22"/>
          <w:szCs w:val="22"/>
        </w:rPr>
        <w:t>kl</w:t>
      </w:r>
      <w:proofErr w:type="spellEnd"/>
      <w:r w:rsidR="00FC7B88" w:rsidRPr="007A189C">
        <w:rPr>
          <w:rFonts w:ascii="Arial" w:hAnsi="Arial" w:cs="Arial"/>
          <w:sz w:val="22"/>
          <w:szCs w:val="22"/>
        </w:rPr>
        <w:t xml:space="preserve"> 15:00</w:t>
      </w:r>
    </w:p>
    <w:p w14:paraId="2D84DE6B" w14:textId="2BB2D4EF" w:rsidR="00FC7B88" w:rsidRPr="007A189C" w:rsidRDefault="00FC7B88" w:rsidP="00FC7B88">
      <w:pPr>
        <w:spacing w:after="0"/>
        <w:ind w:left="1437" w:right="0" w:firstLine="720"/>
        <w:rPr>
          <w:rFonts w:ascii="Arial" w:hAnsi="Arial" w:cs="Arial"/>
          <w:sz w:val="22"/>
          <w:szCs w:val="22"/>
        </w:rPr>
      </w:pPr>
      <w:r w:rsidRPr="007A189C">
        <w:rPr>
          <w:rFonts w:ascii="Arial" w:hAnsi="Arial" w:cs="Arial"/>
          <w:sz w:val="22"/>
          <w:szCs w:val="22"/>
        </w:rPr>
        <w:t>Prisutdelning sker snarast efter sista seglingen</w:t>
      </w:r>
    </w:p>
    <w:p w14:paraId="069FAA79" w14:textId="77777777" w:rsidR="00FC7B88" w:rsidRPr="007A189C" w:rsidRDefault="00FC7B88" w:rsidP="00FC7B88">
      <w:pPr>
        <w:spacing w:after="0"/>
        <w:ind w:left="1437" w:right="0" w:firstLine="720"/>
        <w:rPr>
          <w:rFonts w:ascii="Arial" w:hAnsi="Arial" w:cs="Arial"/>
          <w:sz w:val="22"/>
          <w:szCs w:val="22"/>
        </w:rPr>
      </w:pPr>
    </w:p>
    <w:p w14:paraId="5D55712E" w14:textId="77777777" w:rsidR="00FC7B88" w:rsidRPr="007A189C" w:rsidRDefault="00FC7B88" w:rsidP="00FC7B88">
      <w:pPr>
        <w:spacing w:after="0"/>
        <w:ind w:left="0" w:right="0" w:firstLine="702"/>
        <w:rPr>
          <w:rFonts w:ascii="Arial" w:hAnsi="Arial" w:cs="Arial"/>
          <w:sz w:val="22"/>
          <w:szCs w:val="22"/>
        </w:rPr>
      </w:pPr>
      <w:r w:rsidRPr="007A189C">
        <w:rPr>
          <w:rFonts w:ascii="Arial" w:hAnsi="Arial" w:cs="Arial"/>
          <w:sz w:val="22"/>
          <w:szCs w:val="22"/>
        </w:rPr>
        <w:t xml:space="preserve"> </w:t>
      </w:r>
      <w:r w:rsidRPr="007A189C">
        <w:rPr>
          <w:rFonts w:ascii="Arial" w:hAnsi="Arial" w:cs="Arial"/>
          <w:sz w:val="22"/>
          <w:szCs w:val="22"/>
        </w:rPr>
        <w:tab/>
      </w:r>
      <w:r w:rsidRPr="007A189C">
        <w:rPr>
          <w:rFonts w:ascii="Arial" w:hAnsi="Arial" w:cs="Arial"/>
          <w:sz w:val="22"/>
          <w:szCs w:val="22"/>
        </w:rPr>
        <w:tab/>
        <w:t>Upptagning av båtar omgående efter målgång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7.</w:t>
      </w:r>
      <w:r w:rsidRPr="007A189C">
        <w:rPr>
          <w:rFonts w:ascii="Arial" w:hAnsi="Arial" w:cs="Arial"/>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0486303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FC7B88">
        <w:rPr>
          <w:rFonts w:ascii="Arial" w:hAnsi="Arial" w:cs="Arial"/>
          <w:sz w:val="22"/>
          <w:szCs w:val="22"/>
        </w:rPr>
        <w:t>6</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7BD6FB2F" w14:textId="77777777"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8.</w:t>
      </w:r>
      <w:r w:rsidRPr="007A189C">
        <w:rPr>
          <w:rFonts w:ascii="Arial" w:hAnsi="Arial" w:cs="Arial"/>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4983AB3D"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AE69A0" w:rsidRPr="007A189C">
        <w:rPr>
          <w:rFonts w:ascii="Arial" w:hAnsi="Arial" w:cs="Arial"/>
          <w:sz w:val="22"/>
          <w:szCs w:val="22"/>
        </w:rPr>
        <w:t xml:space="preserve">Kappseglingarna genomförs på </w:t>
      </w:r>
      <w:proofErr w:type="spellStart"/>
      <w:r w:rsidR="00AE69A0" w:rsidRPr="007A189C">
        <w:rPr>
          <w:rFonts w:ascii="Arial" w:hAnsi="Arial" w:cs="Arial"/>
          <w:sz w:val="22"/>
          <w:szCs w:val="22"/>
        </w:rPr>
        <w:t>Kinneviken</w:t>
      </w:r>
      <w:proofErr w:type="spellEnd"/>
      <w:r w:rsidR="00AE69A0" w:rsidRPr="007A189C">
        <w:rPr>
          <w:rFonts w:ascii="Arial" w:hAnsi="Arial" w:cs="Arial"/>
          <w:sz w:val="22"/>
          <w:szCs w:val="22"/>
        </w:rPr>
        <w:t xml:space="preserve"> utanför Framnäshamnen</w:t>
      </w:r>
      <w:r w:rsidR="00AE69A0" w:rsidRPr="007A015D">
        <w:rPr>
          <w:rFonts w:ascii="Arial" w:hAnsi="Arial" w:cs="Arial"/>
          <w:sz w:val="22"/>
          <w:szCs w:val="22"/>
        </w:rPr>
        <w:t xml:space="preserve"> </w:t>
      </w:r>
    </w:p>
    <w:p w14:paraId="1E11A0AC" w14:textId="77777777" w:rsidR="007A189C" w:rsidRDefault="007A189C" w:rsidP="007A015D">
      <w:pPr>
        <w:tabs>
          <w:tab w:val="left" w:pos="567"/>
        </w:tabs>
        <w:spacing w:after="0"/>
        <w:contextualSpacing/>
        <w:rPr>
          <w:rFonts w:ascii="Arial" w:hAnsi="Arial" w:cs="Arial"/>
          <w:sz w:val="22"/>
          <w:szCs w:val="22"/>
        </w:rPr>
      </w:pPr>
    </w:p>
    <w:p w14:paraId="6C7749CA" w14:textId="77777777" w:rsidR="007A189C" w:rsidRPr="007A015D" w:rsidRDefault="007A189C" w:rsidP="007A015D">
      <w:pPr>
        <w:tabs>
          <w:tab w:val="left" w:pos="567"/>
        </w:tabs>
        <w:spacing w:after="0"/>
        <w:contextualSpacing/>
        <w:rPr>
          <w:rFonts w:ascii="Arial" w:hAnsi="Arial" w:cs="Arial"/>
          <w:sz w:val="22"/>
          <w:szCs w:val="22"/>
        </w:rPr>
      </w:pPr>
    </w:p>
    <w:p w14:paraId="0DC4FB3F" w14:textId="0FF59AAA" w:rsidR="007A015D" w:rsidRPr="007A015D" w:rsidRDefault="007A189C" w:rsidP="007A015D">
      <w:pPr>
        <w:tabs>
          <w:tab w:val="left" w:pos="567"/>
        </w:tabs>
        <w:spacing w:after="0"/>
        <w:contextualSpacing/>
        <w:rPr>
          <w:rFonts w:ascii="Arial" w:hAnsi="Arial" w:cs="Arial"/>
          <w:sz w:val="22"/>
          <w:szCs w:val="22"/>
        </w:rPr>
      </w:pPr>
      <w:r w:rsidRPr="007A189C">
        <w:rPr>
          <w:rFonts w:ascii="Arial" w:hAnsi="Arial" w:cs="Arial"/>
          <w:noProof/>
          <w:sz w:val="22"/>
          <w:szCs w:val="22"/>
        </w:rPr>
        <w:drawing>
          <wp:inline distT="0" distB="0" distL="0" distR="0" wp14:anchorId="5C3B16C4" wp14:editId="2CAC6746">
            <wp:extent cx="3206750" cy="3575050"/>
            <wp:effectExtent l="0" t="0" r="0" b="6350"/>
            <wp:docPr id="2" name="Bildobjekt 2" descr="En bild som visar rita, skiss, clipart, tecknad seri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a, skiss, clipart, tecknad serie&#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3575050"/>
                    </a:xfrm>
                    <a:prstGeom prst="rect">
                      <a:avLst/>
                    </a:prstGeom>
                    <a:solidFill>
                      <a:srgbClr val="FFFFFF"/>
                    </a:solidFill>
                    <a:ln>
                      <a:noFill/>
                    </a:ln>
                  </pic:spPr>
                </pic:pic>
              </a:graphicData>
            </a:graphic>
          </wp:inline>
        </w:drawing>
      </w:r>
    </w:p>
    <w:p w14:paraId="5468ED3C" w14:textId="77777777" w:rsidR="007A189C" w:rsidRDefault="007A189C">
      <w:pPr>
        <w:spacing w:after="160" w:line="259" w:lineRule="auto"/>
        <w:ind w:left="0" w:right="0" w:firstLine="0"/>
        <w:rPr>
          <w:rFonts w:ascii="Arial" w:hAnsi="Arial" w:cs="Arial"/>
          <w:sz w:val="22"/>
          <w:szCs w:val="22"/>
        </w:rPr>
      </w:pPr>
      <w:r>
        <w:rPr>
          <w:rFonts w:ascii="Arial" w:hAnsi="Arial" w:cs="Arial"/>
          <w:sz w:val="22"/>
          <w:szCs w:val="22"/>
        </w:rPr>
        <w:br w:type="page"/>
      </w:r>
    </w:p>
    <w:p w14:paraId="0F8D28D1" w14:textId="2C730A8F" w:rsidR="00AE69A0" w:rsidRPr="007A189C" w:rsidRDefault="007A015D" w:rsidP="00AE69A0">
      <w:pPr>
        <w:ind w:left="720" w:hanging="720"/>
        <w:rPr>
          <w:rFonts w:ascii="Arial" w:hAnsi="Arial" w:cs="Arial"/>
          <w:sz w:val="22"/>
          <w:szCs w:val="22"/>
        </w:rPr>
      </w:pPr>
      <w:r w:rsidRPr="007A015D">
        <w:rPr>
          <w:rFonts w:ascii="Arial" w:hAnsi="Arial" w:cs="Arial"/>
          <w:sz w:val="22"/>
          <w:szCs w:val="22"/>
        </w:rPr>
        <w:lastRenderedPageBreak/>
        <w:t>8.2</w:t>
      </w:r>
      <w:r w:rsidRPr="007A015D">
        <w:rPr>
          <w:rFonts w:ascii="Arial" w:hAnsi="Arial" w:cs="Arial"/>
          <w:sz w:val="22"/>
          <w:szCs w:val="22"/>
        </w:rPr>
        <w:tab/>
      </w:r>
      <w:r w:rsidR="00AE69A0" w:rsidRPr="007A189C">
        <w:rPr>
          <w:rFonts w:ascii="Arial" w:hAnsi="Arial" w:cs="Arial"/>
          <w:sz w:val="22"/>
          <w:szCs w:val="22"/>
        </w:rPr>
        <w:t>Banan är en kryss-läns-bana med kryssgate, länsgate och start och mål 1/3 upp på banan som seglas två varv.</w:t>
      </w:r>
    </w:p>
    <w:p w14:paraId="22D833C8" w14:textId="706BDBF6" w:rsidR="007A015D" w:rsidRPr="007A015D" w:rsidRDefault="007A015D" w:rsidP="007A015D">
      <w:pPr>
        <w:tabs>
          <w:tab w:val="left" w:pos="567"/>
        </w:tabs>
        <w:spacing w:after="0"/>
        <w:contextualSpacing/>
        <w:rPr>
          <w:rFonts w:ascii="Arial" w:hAnsi="Arial" w:cs="Arial"/>
          <w:sz w:val="22"/>
          <w:szCs w:val="22"/>
        </w:rPr>
      </w:pPr>
    </w:p>
    <w:p w14:paraId="311D023C" w14:textId="77777777" w:rsidR="004B0FE2" w:rsidRPr="00610F2B" w:rsidRDefault="004B0FE2" w:rsidP="004B0FE2">
      <w:pPr>
        <w:spacing w:after="0"/>
        <w:ind w:left="0" w:right="0" w:firstLine="720"/>
        <w:rPr>
          <w:rFonts w:ascii="Arial" w:hAnsi="Arial" w:cs="Arial"/>
          <w:sz w:val="22"/>
          <w:szCs w:val="22"/>
          <w:lang w:val="en-GB"/>
        </w:rPr>
      </w:pPr>
      <w:r w:rsidRPr="00610F2B">
        <w:rPr>
          <w:rFonts w:ascii="Arial" w:hAnsi="Arial" w:cs="Arial"/>
          <w:sz w:val="22"/>
          <w:szCs w:val="22"/>
          <w:lang w:val="en-GB"/>
        </w:rPr>
        <w:t xml:space="preserve">Start – 1A/1B – 2A/B – 1A/B – 2A/B – </w:t>
      </w:r>
      <w:proofErr w:type="spellStart"/>
      <w:r w:rsidRPr="00610F2B">
        <w:rPr>
          <w:rFonts w:ascii="Arial" w:hAnsi="Arial" w:cs="Arial"/>
          <w:sz w:val="22"/>
          <w:szCs w:val="22"/>
          <w:lang w:val="en-GB"/>
        </w:rPr>
        <w:t>Mål</w:t>
      </w:r>
      <w:proofErr w:type="spellEnd"/>
    </w:p>
    <w:p w14:paraId="40EB7A2F" w14:textId="77777777" w:rsidR="004B0FE2" w:rsidRPr="00610F2B" w:rsidRDefault="004B0FE2" w:rsidP="004B0FE2">
      <w:pPr>
        <w:spacing w:after="0"/>
        <w:ind w:left="0" w:right="0" w:firstLine="0"/>
        <w:rPr>
          <w:rFonts w:ascii="Arial" w:hAnsi="Arial" w:cs="Arial"/>
          <w:sz w:val="22"/>
          <w:szCs w:val="22"/>
          <w:lang w:val="en-GB"/>
        </w:rPr>
      </w:pPr>
    </w:p>
    <w:p w14:paraId="24BB345E" w14:textId="5EC7B8E7" w:rsidR="004B0FE2" w:rsidRPr="007A189C" w:rsidRDefault="004B0FE2" w:rsidP="004B0FE2">
      <w:pPr>
        <w:spacing w:after="0"/>
        <w:ind w:left="720" w:right="0" w:firstLine="0"/>
        <w:rPr>
          <w:rFonts w:ascii="Arial" w:hAnsi="Arial" w:cs="Arial"/>
          <w:sz w:val="22"/>
          <w:szCs w:val="22"/>
        </w:rPr>
      </w:pPr>
      <w:r w:rsidRPr="007A189C">
        <w:rPr>
          <w:rFonts w:ascii="Arial" w:hAnsi="Arial" w:cs="Arial"/>
          <w:sz w:val="22"/>
          <w:szCs w:val="22"/>
        </w:rPr>
        <w:t xml:space="preserve">Banan seglas så att man vid kryssmärkena (kyssgate) seglar </w:t>
      </w:r>
      <w:proofErr w:type="spellStart"/>
      <w:r w:rsidRPr="007A189C">
        <w:rPr>
          <w:rFonts w:ascii="Arial" w:hAnsi="Arial" w:cs="Arial"/>
          <w:sz w:val="22"/>
          <w:szCs w:val="22"/>
        </w:rPr>
        <w:t>innifrån</w:t>
      </w:r>
      <w:proofErr w:type="spellEnd"/>
      <w:r w:rsidRPr="007A189C">
        <w:rPr>
          <w:rFonts w:ascii="Arial" w:hAnsi="Arial" w:cs="Arial"/>
          <w:sz w:val="22"/>
          <w:szCs w:val="22"/>
        </w:rPr>
        <w:t xml:space="preserve"> och ut vilket innebär att man passera mellan märke 1A (som ma</w:t>
      </w:r>
      <w:r w:rsidR="00461FA4" w:rsidRPr="007A189C">
        <w:rPr>
          <w:rFonts w:ascii="Arial" w:hAnsi="Arial" w:cs="Arial"/>
          <w:sz w:val="22"/>
          <w:szCs w:val="22"/>
        </w:rPr>
        <w:t>n</w:t>
      </w:r>
      <w:r w:rsidRPr="007A189C">
        <w:rPr>
          <w:rFonts w:ascii="Arial" w:hAnsi="Arial" w:cs="Arial"/>
          <w:sz w:val="22"/>
          <w:szCs w:val="22"/>
        </w:rPr>
        <w:t xml:space="preserve"> skall ha på sin babordssid</w:t>
      </w:r>
      <w:r w:rsidR="00461FA4" w:rsidRPr="007A189C">
        <w:rPr>
          <w:rFonts w:ascii="Arial" w:hAnsi="Arial" w:cs="Arial"/>
          <w:sz w:val="22"/>
          <w:szCs w:val="22"/>
        </w:rPr>
        <w:t>a</w:t>
      </w:r>
      <w:r w:rsidRPr="007A189C">
        <w:rPr>
          <w:rFonts w:ascii="Arial" w:hAnsi="Arial" w:cs="Arial"/>
          <w:sz w:val="22"/>
          <w:szCs w:val="22"/>
        </w:rPr>
        <w:t>) och märke 1B (som man skall ha på sin styrbordssida) när man går igenom gaten.</w:t>
      </w:r>
    </w:p>
    <w:p w14:paraId="6B67D219" w14:textId="77777777" w:rsidR="004B0FE2" w:rsidRPr="007A189C" w:rsidRDefault="004B0FE2" w:rsidP="004B0FE2">
      <w:pPr>
        <w:spacing w:after="0"/>
        <w:ind w:left="0" w:right="0" w:firstLine="0"/>
        <w:rPr>
          <w:rFonts w:ascii="Arial" w:hAnsi="Arial" w:cs="Arial"/>
          <w:sz w:val="22"/>
          <w:szCs w:val="22"/>
        </w:rPr>
      </w:pPr>
    </w:p>
    <w:p w14:paraId="74D516EA" w14:textId="711125C9" w:rsidR="004B0FE2" w:rsidRPr="007A189C" w:rsidRDefault="004B0FE2" w:rsidP="004B0FE2">
      <w:pPr>
        <w:spacing w:after="0"/>
        <w:ind w:left="0" w:right="0" w:firstLine="0"/>
        <w:rPr>
          <w:rFonts w:ascii="Arial" w:hAnsi="Arial" w:cs="Arial"/>
          <w:sz w:val="22"/>
          <w:szCs w:val="22"/>
        </w:rPr>
      </w:pPr>
      <w:r w:rsidRPr="007A189C">
        <w:rPr>
          <w:rFonts w:ascii="Arial" w:hAnsi="Arial" w:cs="Arial"/>
          <w:sz w:val="22"/>
          <w:szCs w:val="22"/>
        </w:rPr>
        <w:t xml:space="preserve">            Kappseglingskommittén ska försöka anpassa banan så att en</w:t>
      </w:r>
    </w:p>
    <w:p w14:paraId="2DDCFDAE" w14:textId="77777777" w:rsidR="004B0FE2" w:rsidRPr="007A189C" w:rsidRDefault="004B0FE2" w:rsidP="004B0FE2">
      <w:pPr>
        <w:spacing w:after="0"/>
        <w:ind w:left="0" w:right="0" w:firstLine="720"/>
        <w:rPr>
          <w:rFonts w:ascii="Arial" w:hAnsi="Arial" w:cs="Arial"/>
          <w:sz w:val="22"/>
          <w:szCs w:val="22"/>
        </w:rPr>
      </w:pPr>
      <w:r w:rsidRPr="007A189C">
        <w:rPr>
          <w:rFonts w:ascii="Arial" w:hAnsi="Arial" w:cs="Arial"/>
          <w:sz w:val="22"/>
          <w:szCs w:val="22"/>
        </w:rPr>
        <w:t>kappsegling tar ca 45 minuter att segla.</w:t>
      </w:r>
    </w:p>
    <w:p w14:paraId="75487ECB" w14:textId="77777777" w:rsidR="007A189C" w:rsidRPr="007A189C" w:rsidRDefault="007A189C" w:rsidP="007A015D">
      <w:pPr>
        <w:tabs>
          <w:tab w:val="left" w:pos="567"/>
        </w:tabs>
        <w:spacing w:after="0"/>
        <w:contextualSpacing/>
        <w:rPr>
          <w:rFonts w:ascii="Arial" w:hAnsi="Arial" w:cs="Arial"/>
          <w:sz w:val="22"/>
          <w:szCs w:val="22"/>
        </w:rPr>
      </w:pPr>
    </w:p>
    <w:p w14:paraId="5B4750CD" w14:textId="7ADC6CD7"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9.</w:t>
      </w:r>
      <w:r w:rsidRPr="007A189C">
        <w:rPr>
          <w:rFonts w:ascii="Arial" w:hAnsi="Arial" w:cs="Arial"/>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186359F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 xml:space="preserve">KSR </w:t>
      </w:r>
      <w:r w:rsidR="00AE69A0">
        <w:rPr>
          <w:rFonts w:ascii="Arial" w:hAnsi="Arial" w:cs="Arial"/>
          <w:sz w:val="22"/>
          <w:szCs w:val="22"/>
        </w:rPr>
        <w:t xml:space="preserve">44.1 ändras så att </w:t>
      </w:r>
      <w:proofErr w:type="spellStart"/>
      <w:r w:rsidR="00AE69A0">
        <w:rPr>
          <w:rFonts w:ascii="Arial" w:hAnsi="Arial" w:cs="Arial"/>
          <w:sz w:val="22"/>
          <w:szCs w:val="22"/>
        </w:rPr>
        <w:t>envägsstraff</w:t>
      </w:r>
      <w:proofErr w:type="spellEnd"/>
      <w:r w:rsidR="00AE69A0">
        <w:rPr>
          <w:rFonts w:ascii="Arial" w:hAnsi="Arial" w:cs="Arial"/>
          <w:sz w:val="22"/>
          <w:szCs w:val="22"/>
        </w:rPr>
        <w:t xml:space="preserve"> ersätter tvåsvängsstraff</w:t>
      </w:r>
      <w:r w:rsidRPr="007A189C">
        <w:rPr>
          <w:rFonts w:ascii="Arial" w:hAnsi="Arial" w:cs="Arial"/>
          <w:sz w:val="22"/>
          <w:szCs w:val="22"/>
        </w:rPr>
        <w:t>.</w:t>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6F7F583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 xml:space="preserve">KSR </w:t>
      </w:r>
      <w:proofErr w:type="gramStart"/>
      <w:r w:rsidRPr="007A015D">
        <w:rPr>
          <w:rFonts w:ascii="Arial" w:hAnsi="Arial" w:cs="Arial"/>
          <w:sz w:val="22"/>
          <w:szCs w:val="22"/>
        </w:rPr>
        <w:t>appendix</w:t>
      </w:r>
      <w:r w:rsidR="00562781">
        <w:rPr>
          <w:rFonts w:ascii="Arial" w:hAnsi="Arial" w:cs="Arial"/>
          <w:sz w:val="22"/>
          <w:szCs w:val="22"/>
        </w:rPr>
        <w:t xml:space="preserve">  ”</w:t>
      </w:r>
      <w:proofErr w:type="gramEnd"/>
      <w:r w:rsidR="00562781">
        <w:rPr>
          <w:rFonts w:ascii="Arial" w:hAnsi="Arial" w:cs="Arial"/>
          <w:sz w:val="22"/>
          <w:szCs w:val="22"/>
        </w:rPr>
        <w:t xml:space="preserve">T” </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6ECE5ABE" w14:textId="5AD807B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9.3</w:t>
      </w:r>
      <w:r w:rsidRPr="007A015D">
        <w:rPr>
          <w:rFonts w:ascii="Arial" w:hAnsi="Arial" w:cs="Arial"/>
          <w:sz w:val="22"/>
          <w:szCs w:val="22"/>
        </w:rPr>
        <w:tab/>
        <w:t>Utöver straff enligt KSR 64.1 kan protestkommittén straffa en båt</w:t>
      </w:r>
      <w:r w:rsidR="00386DF0">
        <w:rPr>
          <w:rFonts w:ascii="Arial" w:hAnsi="Arial" w:cs="Arial"/>
          <w:sz w:val="22"/>
          <w:szCs w:val="22"/>
        </w:rPr>
        <w:t xml:space="preserve"> enligt KSR 44.3c</w:t>
      </w:r>
      <w:r w:rsidRPr="007A015D">
        <w:rPr>
          <w:rFonts w:ascii="Arial" w:hAnsi="Arial" w:cs="Arial"/>
          <w:sz w:val="22"/>
          <w:szCs w:val="22"/>
        </w:rPr>
        <w:t>.</w:t>
      </w:r>
      <w:r w:rsidRPr="007A015D">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189C" w:rsidRDefault="007A015D" w:rsidP="007A015D">
      <w:pPr>
        <w:tabs>
          <w:tab w:val="left" w:pos="567"/>
        </w:tabs>
        <w:spacing w:after="0"/>
        <w:contextualSpacing/>
        <w:rPr>
          <w:rFonts w:ascii="Arial" w:hAnsi="Arial" w:cs="Arial"/>
          <w:sz w:val="22"/>
          <w:szCs w:val="22"/>
        </w:rPr>
      </w:pPr>
      <w:r w:rsidRPr="007A189C">
        <w:rPr>
          <w:rFonts w:ascii="Arial" w:hAnsi="Arial" w:cs="Arial"/>
          <w:sz w:val="22"/>
          <w:szCs w:val="22"/>
        </w:rPr>
        <w:t>10.</w:t>
      </w:r>
      <w:r w:rsidRPr="007A189C">
        <w:rPr>
          <w:rFonts w:ascii="Arial" w:hAnsi="Arial" w:cs="Arial"/>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3C9A3AE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FAE7866" w14:textId="5AC38B84"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3C40D418" w14:textId="77777777" w:rsidR="007A015D" w:rsidRPr="007A189C" w:rsidRDefault="007A015D" w:rsidP="007A189C">
      <w:pPr>
        <w:tabs>
          <w:tab w:val="left" w:pos="567"/>
        </w:tabs>
        <w:spacing w:after="0"/>
        <w:ind w:left="0" w:firstLine="0"/>
        <w:contextualSpacing/>
        <w:rPr>
          <w:rFonts w:ascii="Arial" w:hAnsi="Arial" w:cs="Arial"/>
          <w:sz w:val="22"/>
          <w:szCs w:val="22"/>
        </w:rPr>
      </w:pPr>
      <w:r w:rsidRPr="007A189C">
        <w:rPr>
          <w:rFonts w:ascii="Arial" w:hAnsi="Arial" w:cs="Arial"/>
          <w:sz w:val="22"/>
          <w:szCs w:val="22"/>
        </w:rPr>
        <w:t>11.</w:t>
      </w:r>
      <w:r w:rsidRPr="007A189C">
        <w:rPr>
          <w:rFonts w:ascii="Arial" w:hAnsi="Arial" w:cs="Arial"/>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53ABCE81" w14:textId="5861F61B" w:rsidR="007A189C" w:rsidRDefault="007A015D" w:rsidP="007A189C">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AE69A0" w:rsidRPr="007A189C">
        <w:rPr>
          <w:rFonts w:ascii="Arial" w:hAnsi="Arial" w:cs="Arial"/>
          <w:sz w:val="22"/>
          <w:szCs w:val="22"/>
        </w:rPr>
        <w:t>SSW kommer att dela ut priser till var 5:e deltagande båt.</w:t>
      </w:r>
      <w:r w:rsidR="00AE69A0" w:rsidRPr="007A015D">
        <w:rPr>
          <w:rFonts w:ascii="Arial" w:hAnsi="Arial" w:cs="Arial"/>
          <w:sz w:val="22"/>
          <w:szCs w:val="22"/>
        </w:rPr>
        <w:t xml:space="preserve"> </w:t>
      </w:r>
    </w:p>
    <w:p w14:paraId="79F4848C" w14:textId="77777777" w:rsidR="007A189C" w:rsidRPr="007A189C" w:rsidRDefault="007A189C" w:rsidP="007A189C">
      <w:pPr>
        <w:tabs>
          <w:tab w:val="left" w:pos="567"/>
        </w:tabs>
        <w:spacing w:after="0"/>
        <w:contextualSpacing/>
        <w:rPr>
          <w:rFonts w:ascii="Arial" w:hAnsi="Arial" w:cs="Arial"/>
          <w:sz w:val="22"/>
          <w:szCs w:val="22"/>
        </w:rPr>
      </w:pPr>
    </w:p>
    <w:p w14:paraId="35DDA866" w14:textId="7ED52A2D" w:rsidR="00CE2461" w:rsidRPr="007A015D" w:rsidRDefault="00CE2461" w:rsidP="007A189C">
      <w:pPr>
        <w:tabs>
          <w:tab w:val="left" w:pos="567"/>
        </w:tabs>
        <w:spacing w:after="0"/>
        <w:contextualSpacing/>
        <w:rPr>
          <w:rFonts w:ascii="Arial" w:hAnsi="Arial" w:cs="Arial"/>
          <w:sz w:val="22"/>
          <w:szCs w:val="22"/>
        </w:rPr>
      </w:pPr>
      <w:r w:rsidRPr="007A189C">
        <w:rPr>
          <w:rFonts w:ascii="Arial" w:hAnsi="Arial" w:cs="Arial"/>
          <w:sz w:val="22"/>
          <w:szCs w:val="22"/>
        </w:rPr>
        <w:t>Datum:</w:t>
      </w:r>
      <w:r>
        <w:rPr>
          <w:rFonts w:ascii="Arial" w:hAnsi="Arial" w:cs="Arial"/>
          <w:sz w:val="22"/>
          <w:szCs w:val="22"/>
        </w:rPr>
        <w:t xml:space="preserve"> </w:t>
      </w:r>
      <w:r w:rsidR="00461FA4">
        <w:rPr>
          <w:rFonts w:ascii="Arial" w:hAnsi="Arial" w:cs="Arial"/>
          <w:sz w:val="22"/>
          <w:szCs w:val="22"/>
        </w:rPr>
        <w:t>202</w:t>
      </w:r>
      <w:r w:rsidR="007A189C">
        <w:rPr>
          <w:rFonts w:ascii="Arial" w:hAnsi="Arial" w:cs="Arial"/>
          <w:sz w:val="22"/>
          <w:szCs w:val="22"/>
        </w:rPr>
        <w:t>3</w:t>
      </w:r>
      <w:r w:rsidR="00461FA4">
        <w:rPr>
          <w:rFonts w:ascii="Arial" w:hAnsi="Arial" w:cs="Arial"/>
          <w:sz w:val="22"/>
          <w:szCs w:val="22"/>
        </w:rPr>
        <w:t>.0</w:t>
      </w:r>
      <w:r w:rsidR="007A189C">
        <w:rPr>
          <w:rFonts w:ascii="Arial" w:hAnsi="Arial" w:cs="Arial"/>
          <w:sz w:val="22"/>
          <w:szCs w:val="22"/>
        </w:rPr>
        <w:t>8</w:t>
      </w:r>
      <w:r w:rsidR="00461FA4">
        <w:rPr>
          <w:rFonts w:ascii="Arial" w:hAnsi="Arial" w:cs="Arial"/>
          <w:sz w:val="22"/>
          <w:szCs w:val="22"/>
        </w:rPr>
        <w:t>.</w:t>
      </w:r>
      <w:r w:rsidR="007A189C">
        <w:rPr>
          <w:rFonts w:ascii="Arial" w:hAnsi="Arial" w:cs="Arial"/>
          <w:sz w:val="22"/>
          <w:szCs w:val="22"/>
        </w:rPr>
        <w:t>16</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5286" w14:textId="77777777" w:rsidR="00A87204" w:rsidRDefault="00A87204" w:rsidP="007A189C">
      <w:pPr>
        <w:spacing w:after="0"/>
      </w:pPr>
      <w:r>
        <w:separator/>
      </w:r>
    </w:p>
  </w:endnote>
  <w:endnote w:type="continuationSeparator" w:id="0">
    <w:p w14:paraId="4DB034A1" w14:textId="77777777" w:rsidR="00A87204" w:rsidRDefault="00A87204" w:rsidP="007A1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DCC0" w14:textId="77777777" w:rsidR="00A87204" w:rsidRDefault="00A87204" w:rsidP="007A189C">
      <w:pPr>
        <w:spacing w:after="0"/>
      </w:pPr>
      <w:r>
        <w:separator/>
      </w:r>
    </w:p>
  </w:footnote>
  <w:footnote w:type="continuationSeparator" w:id="0">
    <w:p w14:paraId="154C829A" w14:textId="77777777" w:rsidR="00A87204" w:rsidRDefault="00A87204" w:rsidP="007A18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rPr>
        <w:rFonts w:hint="default"/>
      </w:rPr>
    </w:lvl>
    <w:lvl w:ilvl="1">
      <w:start w:val="1"/>
      <w:numFmt w:val="none"/>
      <w:pStyle w:val="Rubrik2"/>
      <w:suff w:val="nothing"/>
      <w:lvlText w:val=""/>
      <w:lvlJc w:val="left"/>
      <w:pPr>
        <w:tabs>
          <w:tab w:val="num" w:pos="0"/>
        </w:tabs>
        <w:ind w:left="576" w:hanging="576"/>
      </w:pPr>
    </w:lvl>
    <w:lvl w:ilvl="2">
      <w:start w:val="1"/>
      <w:numFmt w:val="none"/>
      <w:pStyle w:val="Rubrik3"/>
      <w:suff w:val="nothing"/>
      <w:lvlText w:val=""/>
      <w:lvlJc w:val="left"/>
      <w:pPr>
        <w:tabs>
          <w:tab w:val="num" w:pos="0"/>
        </w:tabs>
        <w:ind w:left="720" w:hanging="720"/>
      </w:pPr>
    </w:lvl>
    <w:lvl w:ilvl="3">
      <w:start w:val="1"/>
      <w:numFmt w:val="none"/>
      <w:pStyle w:val="Rubri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C6D0B9C"/>
    <w:multiLevelType w:val="multilevel"/>
    <w:tmpl w:val="40F209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4155690">
    <w:abstractNumId w:val="0"/>
  </w:num>
  <w:num w:numId="2" w16cid:durableId="1255281259">
    <w:abstractNumId w:val="2"/>
  </w:num>
  <w:num w:numId="3" w16cid:durableId="137965912">
    <w:abstractNumId w:val="3"/>
  </w:num>
  <w:num w:numId="4" w16cid:durableId="114635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4136"/>
    <w:rsid w:val="00017B08"/>
    <w:rsid w:val="00017C82"/>
    <w:rsid w:val="00021C92"/>
    <w:rsid w:val="00062D45"/>
    <w:rsid w:val="0008708A"/>
    <w:rsid w:val="00091802"/>
    <w:rsid w:val="000A352B"/>
    <w:rsid w:val="000C6947"/>
    <w:rsid w:val="000F2311"/>
    <w:rsid w:val="00116DBD"/>
    <w:rsid w:val="00116FCB"/>
    <w:rsid w:val="0013433A"/>
    <w:rsid w:val="0014184E"/>
    <w:rsid w:val="00162435"/>
    <w:rsid w:val="00183753"/>
    <w:rsid w:val="00203EC4"/>
    <w:rsid w:val="00266408"/>
    <w:rsid w:val="0026720C"/>
    <w:rsid w:val="00286D72"/>
    <w:rsid w:val="002A4858"/>
    <w:rsid w:val="002C7B3B"/>
    <w:rsid w:val="002D4F08"/>
    <w:rsid w:val="002D734D"/>
    <w:rsid w:val="00330879"/>
    <w:rsid w:val="00357322"/>
    <w:rsid w:val="00360461"/>
    <w:rsid w:val="00377506"/>
    <w:rsid w:val="00386DF0"/>
    <w:rsid w:val="003920B2"/>
    <w:rsid w:val="003A4FC9"/>
    <w:rsid w:val="003C4C01"/>
    <w:rsid w:val="003F0D94"/>
    <w:rsid w:val="00414A1D"/>
    <w:rsid w:val="00461FA4"/>
    <w:rsid w:val="004A57F2"/>
    <w:rsid w:val="004B0FE2"/>
    <w:rsid w:val="004D7695"/>
    <w:rsid w:val="004F2529"/>
    <w:rsid w:val="004F62DA"/>
    <w:rsid w:val="004F7C0E"/>
    <w:rsid w:val="00525917"/>
    <w:rsid w:val="00541B46"/>
    <w:rsid w:val="00562781"/>
    <w:rsid w:val="005867AC"/>
    <w:rsid w:val="005A20B7"/>
    <w:rsid w:val="00610F2B"/>
    <w:rsid w:val="006217AA"/>
    <w:rsid w:val="0068066C"/>
    <w:rsid w:val="00680FC0"/>
    <w:rsid w:val="00790CF2"/>
    <w:rsid w:val="007A015D"/>
    <w:rsid w:val="007A189C"/>
    <w:rsid w:val="007A378F"/>
    <w:rsid w:val="007E54BC"/>
    <w:rsid w:val="007F49CF"/>
    <w:rsid w:val="00800E61"/>
    <w:rsid w:val="00816FA7"/>
    <w:rsid w:val="0082195C"/>
    <w:rsid w:val="008305DB"/>
    <w:rsid w:val="00887A34"/>
    <w:rsid w:val="008A2B68"/>
    <w:rsid w:val="008A4ED4"/>
    <w:rsid w:val="008A6519"/>
    <w:rsid w:val="008D1EAE"/>
    <w:rsid w:val="008F0E37"/>
    <w:rsid w:val="00907322"/>
    <w:rsid w:val="00910771"/>
    <w:rsid w:val="00975281"/>
    <w:rsid w:val="009909CF"/>
    <w:rsid w:val="009F2501"/>
    <w:rsid w:val="00A15877"/>
    <w:rsid w:val="00A16343"/>
    <w:rsid w:val="00A2157E"/>
    <w:rsid w:val="00A41AEC"/>
    <w:rsid w:val="00A54D34"/>
    <w:rsid w:val="00A83773"/>
    <w:rsid w:val="00A87204"/>
    <w:rsid w:val="00AC6B37"/>
    <w:rsid w:val="00AE69A0"/>
    <w:rsid w:val="00AF4216"/>
    <w:rsid w:val="00AF79A4"/>
    <w:rsid w:val="00B232C7"/>
    <w:rsid w:val="00B96A4C"/>
    <w:rsid w:val="00BC07CD"/>
    <w:rsid w:val="00BC7B57"/>
    <w:rsid w:val="00BE1217"/>
    <w:rsid w:val="00BF3DEB"/>
    <w:rsid w:val="00C07AE7"/>
    <w:rsid w:val="00C1717A"/>
    <w:rsid w:val="00C373A6"/>
    <w:rsid w:val="00C47183"/>
    <w:rsid w:val="00C609C6"/>
    <w:rsid w:val="00CE2461"/>
    <w:rsid w:val="00D014CF"/>
    <w:rsid w:val="00D20C9D"/>
    <w:rsid w:val="00D63ECC"/>
    <w:rsid w:val="00DC0FEC"/>
    <w:rsid w:val="00DF592A"/>
    <w:rsid w:val="00E179B6"/>
    <w:rsid w:val="00E4175B"/>
    <w:rsid w:val="00E53E15"/>
    <w:rsid w:val="00E7705F"/>
    <w:rsid w:val="00E833D7"/>
    <w:rsid w:val="00E918E7"/>
    <w:rsid w:val="00EB01A8"/>
    <w:rsid w:val="00EC4A86"/>
    <w:rsid w:val="00F26830"/>
    <w:rsid w:val="00F33B09"/>
    <w:rsid w:val="00F6605F"/>
    <w:rsid w:val="00F83634"/>
    <w:rsid w:val="00F9025B"/>
    <w:rsid w:val="00FC7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qFormat/>
    <w:rsid w:val="00C1717A"/>
    <w:pPr>
      <w:keepNext/>
      <w:numPr>
        <w:numId w:val="1"/>
      </w:numPr>
      <w:spacing w:after="0"/>
      <w:ind w:right="0"/>
      <w:outlineLvl w:val="0"/>
    </w:pPr>
    <w:rPr>
      <w:rFonts w:eastAsia="Times New Roman" w:cs="Times New Roman"/>
      <w:lang w:eastAsia="ar-SA"/>
    </w:rPr>
  </w:style>
  <w:style w:type="paragraph" w:styleId="Rubrik2">
    <w:name w:val="heading 2"/>
    <w:basedOn w:val="Normal"/>
    <w:next w:val="Normal"/>
    <w:link w:val="Rubrik2Char"/>
    <w:qFormat/>
    <w:rsid w:val="00C1717A"/>
    <w:pPr>
      <w:keepNext/>
      <w:numPr>
        <w:ilvl w:val="1"/>
        <w:numId w:val="1"/>
      </w:numPr>
      <w:spacing w:after="0"/>
      <w:ind w:right="0"/>
      <w:outlineLvl w:val="1"/>
    </w:pPr>
    <w:rPr>
      <w:rFonts w:eastAsia="Times New Roman" w:cs="Times New Roman"/>
      <w:b/>
      <w:sz w:val="32"/>
      <w:u w:val="single"/>
      <w:lang w:eastAsia="ar-SA"/>
    </w:rPr>
  </w:style>
  <w:style w:type="paragraph" w:styleId="Rubrik3">
    <w:name w:val="heading 3"/>
    <w:basedOn w:val="Normal"/>
    <w:next w:val="Normal"/>
    <w:link w:val="Rubrik3Char"/>
    <w:qFormat/>
    <w:rsid w:val="00C1717A"/>
    <w:pPr>
      <w:keepNext/>
      <w:numPr>
        <w:ilvl w:val="2"/>
        <w:numId w:val="1"/>
      </w:numPr>
      <w:spacing w:after="0"/>
      <w:ind w:right="0"/>
      <w:jc w:val="center"/>
      <w:outlineLvl w:val="2"/>
    </w:pPr>
    <w:rPr>
      <w:rFonts w:eastAsia="Times New Roman" w:cs="Times New Roman"/>
      <w:lang w:eastAsia="ar-SA"/>
    </w:rPr>
  </w:style>
  <w:style w:type="paragraph" w:styleId="Rubrik4">
    <w:name w:val="heading 4"/>
    <w:basedOn w:val="Normal"/>
    <w:next w:val="Normal"/>
    <w:link w:val="Rubrik4Char"/>
    <w:qFormat/>
    <w:rsid w:val="00C1717A"/>
    <w:pPr>
      <w:keepNext/>
      <w:numPr>
        <w:ilvl w:val="3"/>
        <w:numId w:val="1"/>
      </w:numPr>
      <w:spacing w:after="0"/>
      <w:ind w:right="0"/>
      <w:outlineLvl w:val="3"/>
    </w:pPr>
    <w:rPr>
      <w:rFonts w:eastAsia="Times New Roman" w:cs="Times New Roman"/>
      <w: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customStyle="1" w:styleId="Rubrik1Char">
    <w:name w:val="Rubrik 1 Char"/>
    <w:basedOn w:val="Standardstycketeckensnitt"/>
    <w:link w:val="Rubrik1"/>
    <w:rsid w:val="00C1717A"/>
    <w:rPr>
      <w:rFonts w:ascii="Times New Roman" w:eastAsia="Times New Roman" w:hAnsi="Times New Roman" w:cs="Times New Roman"/>
      <w:sz w:val="24"/>
      <w:szCs w:val="20"/>
      <w:lang w:eastAsia="ar-SA"/>
    </w:rPr>
  </w:style>
  <w:style w:type="character" w:customStyle="1" w:styleId="Rubrik2Char">
    <w:name w:val="Rubrik 2 Char"/>
    <w:basedOn w:val="Standardstycketeckensnitt"/>
    <w:link w:val="Rubrik2"/>
    <w:rsid w:val="00C1717A"/>
    <w:rPr>
      <w:rFonts w:ascii="Times New Roman" w:eastAsia="Times New Roman" w:hAnsi="Times New Roman" w:cs="Times New Roman"/>
      <w:b/>
      <w:sz w:val="32"/>
      <w:szCs w:val="20"/>
      <w:u w:val="single"/>
      <w:lang w:eastAsia="ar-SA"/>
    </w:rPr>
  </w:style>
  <w:style w:type="character" w:customStyle="1" w:styleId="Rubrik3Char">
    <w:name w:val="Rubrik 3 Char"/>
    <w:basedOn w:val="Standardstycketeckensnitt"/>
    <w:link w:val="Rubrik3"/>
    <w:rsid w:val="00C1717A"/>
    <w:rPr>
      <w:rFonts w:ascii="Times New Roman" w:eastAsia="Times New Roman" w:hAnsi="Times New Roman" w:cs="Times New Roman"/>
      <w:sz w:val="24"/>
      <w:szCs w:val="20"/>
      <w:lang w:val="sv-SE" w:eastAsia="ar-SA"/>
    </w:rPr>
  </w:style>
  <w:style w:type="character" w:customStyle="1" w:styleId="Rubrik4Char">
    <w:name w:val="Rubrik 4 Char"/>
    <w:basedOn w:val="Standardstycketeckensnitt"/>
    <w:link w:val="Rubrik4"/>
    <w:rsid w:val="00C1717A"/>
    <w:rPr>
      <w:rFonts w:ascii="Times New Roman" w:eastAsia="Times New Roman" w:hAnsi="Times New Roman" w:cs="Times New Roman"/>
      <w:i/>
      <w:sz w:val="24"/>
      <w:szCs w:val="20"/>
      <w:lang w:eastAsia="ar-SA"/>
    </w:rPr>
  </w:style>
  <w:style w:type="paragraph" w:styleId="Liststycke">
    <w:name w:val="List Paragraph"/>
    <w:basedOn w:val="Normal"/>
    <w:uiPriority w:val="34"/>
    <w:qFormat/>
    <w:rsid w:val="00FC7B88"/>
    <w:pPr>
      <w:ind w:left="720"/>
      <w:contextualSpacing/>
    </w:pPr>
  </w:style>
  <w:style w:type="paragraph" w:styleId="Sidhuvud">
    <w:name w:val="header"/>
    <w:basedOn w:val="Normal"/>
    <w:link w:val="SidhuvudChar"/>
    <w:uiPriority w:val="99"/>
    <w:unhideWhenUsed/>
    <w:rsid w:val="007A189C"/>
    <w:pPr>
      <w:tabs>
        <w:tab w:val="center" w:pos="4536"/>
        <w:tab w:val="right" w:pos="9072"/>
      </w:tabs>
      <w:spacing w:after="0"/>
    </w:pPr>
  </w:style>
  <w:style w:type="character" w:customStyle="1" w:styleId="SidhuvudChar">
    <w:name w:val="Sidhuvud Char"/>
    <w:basedOn w:val="Standardstycketeckensnitt"/>
    <w:link w:val="Sidhuvud"/>
    <w:uiPriority w:val="99"/>
    <w:rsid w:val="007A189C"/>
    <w:rPr>
      <w:rFonts w:ascii="Times New Roman" w:eastAsiaTheme="minorEastAsia" w:hAnsi="Times New Roman"/>
      <w:sz w:val="24"/>
      <w:szCs w:val="20"/>
    </w:rPr>
  </w:style>
  <w:style w:type="paragraph" w:styleId="Sidfot">
    <w:name w:val="footer"/>
    <w:basedOn w:val="Normal"/>
    <w:link w:val="SidfotChar"/>
    <w:uiPriority w:val="99"/>
    <w:unhideWhenUsed/>
    <w:rsid w:val="007A189C"/>
    <w:pPr>
      <w:tabs>
        <w:tab w:val="center" w:pos="4536"/>
        <w:tab w:val="right" w:pos="9072"/>
      </w:tabs>
      <w:spacing w:after="0"/>
    </w:pPr>
  </w:style>
  <w:style w:type="character" w:customStyle="1" w:styleId="SidfotChar">
    <w:name w:val="Sidfot Char"/>
    <w:basedOn w:val="Standardstycketeckensnitt"/>
    <w:link w:val="Sidfot"/>
    <w:uiPriority w:val="99"/>
    <w:rsid w:val="007A189C"/>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667</Words>
  <Characters>3537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Pontus Apelberg</cp:lastModifiedBy>
  <cp:revision>3</cp:revision>
  <dcterms:created xsi:type="dcterms:W3CDTF">2023-08-16T10:49:00Z</dcterms:created>
  <dcterms:modified xsi:type="dcterms:W3CDTF">2023-08-17T12:29:00Z</dcterms:modified>
</cp:coreProperties>
</file>