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D712A4" w14:textId="77777777" w:rsidR="000C586A" w:rsidRDefault="000C586A" w:rsidP="000C586A">
      <w:pPr>
        <w:pStyle w:val="Default"/>
        <w:jc w:val="center"/>
      </w:pPr>
    </w:p>
    <w:p w14:paraId="4BF3026E" w14:textId="44E61E49" w:rsidR="000C586A" w:rsidRPr="00D76AF4" w:rsidRDefault="000C586A" w:rsidP="000C586A">
      <w:pPr>
        <w:pStyle w:val="Default"/>
        <w:jc w:val="center"/>
        <w:rPr>
          <w:b/>
          <w:bCs/>
          <w:sz w:val="23"/>
          <w:szCs w:val="23"/>
        </w:rPr>
      </w:pPr>
      <w:r>
        <w:rPr>
          <w:b/>
          <w:bCs/>
          <w:sz w:val="23"/>
          <w:szCs w:val="23"/>
        </w:rPr>
        <w:t xml:space="preserve">Seglingsföreskrifter - Pelle P Archipelago Race – </w:t>
      </w:r>
      <w:r w:rsidR="00D76AF4">
        <w:rPr>
          <w:b/>
          <w:bCs/>
          <w:sz w:val="23"/>
          <w:szCs w:val="23"/>
        </w:rPr>
        <w:t>1</w:t>
      </w:r>
      <w:r w:rsidRPr="000C586A">
        <w:rPr>
          <w:b/>
          <w:bCs/>
          <w:sz w:val="23"/>
          <w:szCs w:val="23"/>
        </w:rPr>
        <w:t>a Juli 202</w:t>
      </w:r>
      <w:r w:rsidR="00D76AF4">
        <w:rPr>
          <w:b/>
          <w:bCs/>
          <w:sz w:val="23"/>
          <w:szCs w:val="23"/>
        </w:rPr>
        <w:t>3</w:t>
      </w:r>
    </w:p>
    <w:p w14:paraId="5294C92B" w14:textId="6C5ECC61" w:rsidR="001B123C" w:rsidRPr="001B123C" w:rsidRDefault="001B123C" w:rsidP="000C586A">
      <w:pPr>
        <w:pStyle w:val="Default"/>
        <w:jc w:val="center"/>
        <w:rPr>
          <w:sz w:val="23"/>
          <w:szCs w:val="23"/>
        </w:rPr>
      </w:pPr>
      <w:r>
        <w:rPr>
          <w:b/>
          <w:bCs/>
          <w:sz w:val="23"/>
          <w:szCs w:val="23"/>
        </w:rPr>
        <w:t>Uppdaterad 202</w:t>
      </w:r>
      <w:r w:rsidR="00D76AF4">
        <w:rPr>
          <w:b/>
          <w:bCs/>
          <w:sz w:val="23"/>
          <w:szCs w:val="23"/>
        </w:rPr>
        <w:t>3-06-28</w:t>
      </w:r>
      <w:r>
        <w:rPr>
          <w:b/>
          <w:bCs/>
          <w:sz w:val="23"/>
          <w:szCs w:val="23"/>
        </w:rPr>
        <w:t xml:space="preserve"> – </w:t>
      </w:r>
      <w:r w:rsidR="00306CFD">
        <w:rPr>
          <w:b/>
          <w:bCs/>
          <w:sz w:val="23"/>
          <w:szCs w:val="23"/>
        </w:rPr>
        <w:t>11:00</w:t>
      </w:r>
    </w:p>
    <w:p w14:paraId="79419CC1" w14:textId="77777777" w:rsidR="000C586A" w:rsidRPr="00D76AF4" w:rsidRDefault="000C586A" w:rsidP="000C586A">
      <w:pPr>
        <w:pStyle w:val="Default"/>
        <w:rPr>
          <w:rFonts w:ascii="Verdana" w:hAnsi="Verdana" w:cs="Verdana"/>
          <w:b/>
          <w:bCs/>
          <w:sz w:val="20"/>
          <w:szCs w:val="20"/>
        </w:rPr>
      </w:pPr>
    </w:p>
    <w:p w14:paraId="44B122AF" w14:textId="50F8F0FB" w:rsidR="000C586A" w:rsidRDefault="000C586A" w:rsidP="000C586A">
      <w:pPr>
        <w:pStyle w:val="Default"/>
        <w:rPr>
          <w:sz w:val="20"/>
          <w:szCs w:val="20"/>
        </w:rPr>
      </w:pPr>
      <w:r>
        <w:rPr>
          <w:rFonts w:ascii="Verdana" w:hAnsi="Verdana" w:cs="Verdana"/>
          <w:b/>
          <w:bCs/>
          <w:sz w:val="20"/>
          <w:szCs w:val="20"/>
        </w:rPr>
        <w:t xml:space="preserve">Arrangör: </w:t>
      </w:r>
      <w:r>
        <w:rPr>
          <w:rFonts w:ascii="Verdana" w:hAnsi="Verdana" w:cs="Verdana"/>
          <w:sz w:val="20"/>
          <w:szCs w:val="20"/>
        </w:rPr>
        <w:t xml:space="preserve">Kullaviks Kanot och Kappseglingsklubb </w:t>
      </w:r>
    </w:p>
    <w:p w14:paraId="659ABC2F" w14:textId="77777777" w:rsidR="000C586A" w:rsidRDefault="000C586A" w:rsidP="000C586A">
      <w:pPr>
        <w:pStyle w:val="Default"/>
        <w:rPr>
          <w:rFonts w:ascii="Verdana" w:hAnsi="Verdana" w:cs="Verdana"/>
          <w:b/>
          <w:bCs/>
          <w:sz w:val="20"/>
          <w:szCs w:val="20"/>
        </w:rPr>
      </w:pPr>
    </w:p>
    <w:p w14:paraId="5A8C5C8E" w14:textId="7B421656" w:rsidR="000C586A" w:rsidRDefault="000C586A" w:rsidP="000C586A">
      <w:pPr>
        <w:pStyle w:val="Default"/>
        <w:rPr>
          <w:rFonts w:ascii="Verdana" w:hAnsi="Verdana" w:cs="Verdana"/>
          <w:b/>
          <w:bCs/>
          <w:sz w:val="20"/>
          <w:szCs w:val="20"/>
        </w:rPr>
      </w:pPr>
      <w:r>
        <w:rPr>
          <w:rFonts w:ascii="Verdana" w:hAnsi="Verdana" w:cs="Verdana"/>
          <w:b/>
          <w:bCs/>
          <w:sz w:val="20"/>
          <w:szCs w:val="20"/>
        </w:rPr>
        <w:t xml:space="preserve">1. Regler </w:t>
      </w:r>
    </w:p>
    <w:p w14:paraId="315FD276" w14:textId="77777777" w:rsidR="005A2745" w:rsidRDefault="005A2745" w:rsidP="000C586A">
      <w:pPr>
        <w:pStyle w:val="Default"/>
        <w:rPr>
          <w:rFonts w:ascii="Verdana" w:hAnsi="Verdana" w:cs="Verdana"/>
          <w:sz w:val="20"/>
          <w:szCs w:val="20"/>
        </w:rPr>
      </w:pPr>
    </w:p>
    <w:p w14:paraId="55C78A47" w14:textId="77777777" w:rsidR="000C586A" w:rsidRDefault="000C586A" w:rsidP="000C586A">
      <w:pPr>
        <w:pStyle w:val="Default"/>
        <w:rPr>
          <w:sz w:val="20"/>
          <w:szCs w:val="20"/>
        </w:rPr>
      </w:pPr>
      <w:r>
        <w:rPr>
          <w:rFonts w:ascii="Verdana" w:hAnsi="Verdana" w:cs="Verdana"/>
          <w:sz w:val="20"/>
          <w:szCs w:val="20"/>
        </w:rPr>
        <w:t xml:space="preserve">1.1 Tävlingen genomförs i överensstämmelse med reglerna så som de är definierade i Kappseglingsreglerna (KSR) och med Appendix S. </w:t>
      </w:r>
    </w:p>
    <w:p w14:paraId="6310A5B3" w14:textId="77777777" w:rsidR="000C586A" w:rsidRDefault="000C586A" w:rsidP="000C586A">
      <w:pPr>
        <w:pStyle w:val="Default"/>
        <w:rPr>
          <w:sz w:val="20"/>
          <w:szCs w:val="20"/>
        </w:rPr>
      </w:pPr>
      <w:r>
        <w:rPr>
          <w:rFonts w:ascii="Verdana" w:hAnsi="Verdana" w:cs="Verdana"/>
          <w:sz w:val="20"/>
          <w:szCs w:val="20"/>
        </w:rPr>
        <w:t xml:space="preserve">1.3 En båt som bryter mot KSR 55 kan straffas på det sätt protestkommittén finner lämpligt (DPI). KSR 36 gäller inte. </w:t>
      </w:r>
    </w:p>
    <w:p w14:paraId="10B1B10D" w14:textId="77777777" w:rsidR="000C586A" w:rsidRDefault="000C586A" w:rsidP="000C586A">
      <w:pPr>
        <w:pStyle w:val="Default"/>
        <w:rPr>
          <w:sz w:val="20"/>
          <w:szCs w:val="20"/>
        </w:rPr>
      </w:pPr>
      <w:r>
        <w:rPr>
          <w:rFonts w:ascii="Verdana" w:hAnsi="Verdana" w:cs="Verdana"/>
          <w:sz w:val="20"/>
          <w:szCs w:val="20"/>
        </w:rPr>
        <w:t xml:space="preserve">1.4 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och KSR Appendix S17.2. En båt som bryter mot den här regeln kan varnas eller straffas på det sätt som protestkommittén finner lämpligt. </w:t>
      </w:r>
    </w:p>
    <w:p w14:paraId="2EF556E0" w14:textId="77777777" w:rsidR="000C586A" w:rsidRDefault="000C586A" w:rsidP="000C586A">
      <w:pPr>
        <w:pStyle w:val="Default"/>
        <w:rPr>
          <w:rFonts w:ascii="Verdana" w:hAnsi="Verdana" w:cs="Verdana"/>
          <w:b/>
          <w:bCs/>
          <w:sz w:val="20"/>
          <w:szCs w:val="20"/>
        </w:rPr>
      </w:pPr>
    </w:p>
    <w:p w14:paraId="0BE1FE37" w14:textId="7C324105" w:rsidR="000C586A" w:rsidRDefault="000C586A" w:rsidP="000C586A">
      <w:pPr>
        <w:pStyle w:val="Default"/>
        <w:rPr>
          <w:rFonts w:ascii="Verdana" w:hAnsi="Verdana" w:cs="Verdana"/>
          <w:sz w:val="20"/>
          <w:szCs w:val="20"/>
        </w:rPr>
      </w:pPr>
      <w:r>
        <w:rPr>
          <w:rFonts w:ascii="Verdana" w:hAnsi="Verdana" w:cs="Verdana"/>
          <w:b/>
          <w:bCs/>
          <w:sz w:val="20"/>
          <w:szCs w:val="20"/>
        </w:rPr>
        <w:t xml:space="preserve">2. Protester </w:t>
      </w:r>
    </w:p>
    <w:p w14:paraId="1FF421C1" w14:textId="77777777" w:rsidR="005A2745" w:rsidRDefault="005A2745" w:rsidP="000C586A">
      <w:pPr>
        <w:pStyle w:val="Default"/>
        <w:rPr>
          <w:rFonts w:ascii="Verdana" w:hAnsi="Verdana" w:cs="Verdana"/>
          <w:sz w:val="20"/>
          <w:szCs w:val="20"/>
        </w:rPr>
      </w:pPr>
    </w:p>
    <w:p w14:paraId="77E24A2F" w14:textId="2C8C5DB8" w:rsidR="000C586A" w:rsidRDefault="000C586A" w:rsidP="000C586A">
      <w:pPr>
        <w:pStyle w:val="Default"/>
        <w:rPr>
          <w:rFonts w:ascii="Verdana" w:hAnsi="Verdana" w:cs="Verdana"/>
          <w:sz w:val="20"/>
          <w:szCs w:val="20"/>
        </w:rPr>
      </w:pPr>
      <w:r>
        <w:rPr>
          <w:rFonts w:ascii="Verdana" w:hAnsi="Verdana" w:cs="Verdana"/>
          <w:sz w:val="20"/>
          <w:szCs w:val="20"/>
        </w:rPr>
        <w:t>2.1 Båt som protesterar skall tydligt visa detta genom att ropa protest och peka med hela armen på båten den protesterar mot. Felande båt kan gottgöra sitt regelbrott genom en 360</w:t>
      </w:r>
      <w:r w:rsidR="00E21BE6">
        <w:rPr>
          <w:rFonts w:ascii="Verdana" w:hAnsi="Verdana" w:cs="Verdana"/>
          <w:sz w:val="20"/>
          <w:szCs w:val="20"/>
        </w:rPr>
        <w:t xml:space="preserve"> grader</w:t>
      </w:r>
      <w:r>
        <w:rPr>
          <w:rFonts w:ascii="Verdana" w:hAnsi="Verdana" w:cs="Verdana"/>
          <w:sz w:val="20"/>
          <w:szCs w:val="20"/>
        </w:rPr>
        <w:t xml:space="preserve"> sväng. </w:t>
      </w:r>
    </w:p>
    <w:p w14:paraId="181602D3" w14:textId="663C358B" w:rsidR="00E21BE6" w:rsidRDefault="00E21BE6" w:rsidP="000C586A">
      <w:pPr>
        <w:pStyle w:val="Default"/>
        <w:rPr>
          <w:rFonts w:ascii="Verdana" w:hAnsi="Verdana" w:cs="Verdana"/>
          <w:sz w:val="20"/>
          <w:szCs w:val="20"/>
        </w:rPr>
      </w:pPr>
      <w:r>
        <w:rPr>
          <w:rFonts w:ascii="Verdana" w:hAnsi="Verdana" w:cs="Verdana"/>
          <w:sz w:val="20"/>
          <w:szCs w:val="20"/>
        </w:rPr>
        <w:t xml:space="preserve">2.2 Protester mot annan båt skall rapporteras till seglingsledningen direkt efter genomfört race. </w:t>
      </w:r>
    </w:p>
    <w:p w14:paraId="2EDEF4CE" w14:textId="5A748858" w:rsidR="00E21BE6" w:rsidRPr="00E21BE6" w:rsidRDefault="00E21BE6" w:rsidP="000C586A">
      <w:pPr>
        <w:pStyle w:val="Default"/>
        <w:rPr>
          <w:sz w:val="20"/>
          <w:szCs w:val="20"/>
        </w:rPr>
      </w:pPr>
      <w:r>
        <w:rPr>
          <w:rFonts w:ascii="Verdana" w:hAnsi="Verdana" w:cs="Verdana"/>
          <w:sz w:val="20"/>
          <w:szCs w:val="20"/>
        </w:rPr>
        <w:t xml:space="preserve">2.3 Protesttiden stänger 30min efter målgång i respektive klass. </w:t>
      </w:r>
    </w:p>
    <w:p w14:paraId="07573BA4" w14:textId="77777777" w:rsidR="000C586A" w:rsidRDefault="000C586A" w:rsidP="000C586A">
      <w:pPr>
        <w:pStyle w:val="Default"/>
        <w:rPr>
          <w:rFonts w:ascii="Verdana" w:hAnsi="Verdana" w:cs="Verdana"/>
          <w:b/>
          <w:bCs/>
          <w:sz w:val="20"/>
          <w:szCs w:val="20"/>
        </w:rPr>
      </w:pPr>
    </w:p>
    <w:p w14:paraId="3F44F4D8" w14:textId="1512A52C" w:rsidR="000C586A" w:rsidRDefault="000C586A" w:rsidP="000C586A">
      <w:pPr>
        <w:pStyle w:val="Default"/>
        <w:rPr>
          <w:sz w:val="20"/>
          <w:szCs w:val="20"/>
        </w:rPr>
      </w:pPr>
      <w:r>
        <w:rPr>
          <w:rFonts w:ascii="Verdana" w:hAnsi="Verdana" w:cs="Verdana"/>
          <w:b/>
          <w:bCs/>
          <w:sz w:val="20"/>
          <w:szCs w:val="20"/>
        </w:rPr>
        <w:t xml:space="preserve">3. Ändringar i seglingsföreskrifterna </w:t>
      </w:r>
    </w:p>
    <w:p w14:paraId="1B9BDF5D" w14:textId="77777777" w:rsidR="005A2745" w:rsidRDefault="005A2745" w:rsidP="000C586A">
      <w:pPr>
        <w:pStyle w:val="Default"/>
        <w:rPr>
          <w:rFonts w:ascii="Verdana" w:hAnsi="Verdana" w:cs="Verdana"/>
          <w:sz w:val="20"/>
          <w:szCs w:val="20"/>
        </w:rPr>
      </w:pPr>
    </w:p>
    <w:p w14:paraId="5371E167" w14:textId="73BFAEA5" w:rsidR="000C586A" w:rsidRDefault="000C586A" w:rsidP="000C586A">
      <w:pPr>
        <w:pStyle w:val="Default"/>
        <w:rPr>
          <w:sz w:val="20"/>
          <w:szCs w:val="20"/>
        </w:rPr>
      </w:pPr>
      <w:r>
        <w:rPr>
          <w:rFonts w:ascii="Verdana" w:hAnsi="Verdana" w:cs="Verdana"/>
          <w:sz w:val="20"/>
          <w:szCs w:val="20"/>
        </w:rPr>
        <w:t xml:space="preserve">3.1 Ändringar i seglingsföreskrifterna anslås senast kl 10.00 dagen då de börjar gälla. Detta ändrar KSR Appendix S 4.1. </w:t>
      </w:r>
    </w:p>
    <w:p w14:paraId="2DF996BA" w14:textId="77777777" w:rsidR="000C586A" w:rsidRDefault="000C586A" w:rsidP="000C586A">
      <w:pPr>
        <w:pStyle w:val="Default"/>
        <w:rPr>
          <w:rFonts w:ascii="Verdana" w:hAnsi="Verdana" w:cs="Verdana"/>
          <w:b/>
          <w:bCs/>
          <w:sz w:val="20"/>
          <w:szCs w:val="20"/>
        </w:rPr>
      </w:pPr>
    </w:p>
    <w:p w14:paraId="52E10B93" w14:textId="3897ADF6" w:rsidR="000C586A" w:rsidRDefault="000C586A" w:rsidP="000C586A">
      <w:pPr>
        <w:pStyle w:val="Default"/>
        <w:rPr>
          <w:rFonts w:ascii="Verdana" w:hAnsi="Verdana" w:cs="Verdana"/>
          <w:sz w:val="20"/>
          <w:szCs w:val="20"/>
        </w:rPr>
      </w:pPr>
      <w:r>
        <w:rPr>
          <w:rFonts w:ascii="Verdana" w:hAnsi="Verdana" w:cs="Verdana"/>
          <w:b/>
          <w:bCs/>
          <w:sz w:val="20"/>
          <w:szCs w:val="20"/>
        </w:rPr>
        <w:t xml:space="preserve">4. Tidsprogram </w:t>
      </w:r>
    </w:p>
    <w:p w14:paraId="554C9101" w14:textId="77777777" w:rsidR="000C586A" w:rsidRDefault="000C586A" w:rsidP="000C586A">
      <w:pPr>
        <w:pStyle w:val="Default"/>
        <w:rPr>
          <w:rFonts w:ascii="Verdana" w:hAnsi="Verdana" w:cs="Verdana"/>
          <w:sz w:val="20"/>
          <w:szCs w:val="20"/>
        </w:rPr>
      </w:pPr>
    </w:p>
    <w:p w14:paraId="20F0733B" w14:textId="497821F2" w:rsidR="000C586A" w:rsidRDefault="000C586A" w:rsidP="000C586A">
      <w:pPr>
        <w:pStyle w:val="Default"/>
        <w:rPr>
          <w:rFonts w:ascii="Verdana" w:hAnsi="Verdana" w:cs="Verdana"/>
          <w:sz w:val="20"/>
          <w:szCs w:val="20"/>
        </w:rPr>
      </w:pPr>
      <w:r>
        <w:rPr>
          <w:rFonts w:ascii="Verdana" w:hAnsi="Verdana" w:cs="Verdana"/>
          <w:sz w:val="20"/>
          <w:szCs w:val="20"/>
        </w:rPr>
        <w:t>4.1</w:t>
      </w:r>
      <w:r w:rsidR="00E21BE6">
        <w:rPr>
          <w:rFonts w:ascii="Verdana" w:hAnsi="Verdana" w:cs="Verdana"/>
          <w:sz w:val="20"/>
          <w:szCs w:val="20"/>
        </w:rPr>
        <w:tab/>
      </w:r>
      <w:r>
        <w:rPr>
          <w:rFonts w:ascii="Verdana" w:hAnsi="Verdana" w:cs="Verdana"/>
          <w:sz w:val="20"/>
          <w:szCs w:val="20"/>
        </w:rPr>
        <w:t>Hålltider</w:t>
      </w:r>
    </w:p>
    <w:p w14:paraId="678AD683" w14:textId="20BB2C10" w:rsidR="000C586A" w:rsidRDefault="000C586A" w:rsidP="000C586A">
      <w:pPr>
        <w:tabs>
          <w:tab w:val="left" w:pos="567"/>
        </w:tabs>
        <w:contextualSpacing/>
        <w:rPr>
          <w:rFonts w:ascii="Arial" w:hAnsi="Arial" w:cs="Arial"/>
        </w:rPr>
      </w:pPr>
      <w:r>
        <w:rPr>
          <w:rFonts w:ascii="Arial" w:hAnsi="Arial" w:cs="Arial"/>
        </w:rPr>
        <w:tab/>
      </w:r>
      <w:r w:rsidR="00E21BE6">
        <w:rPr>
          <w:rFonts w:ascii="Arial" w:hAnsi="Arial" w:cs="Arial"/>
        </w:rPr>
        <w:tab/>
      </w:r>
      <w:r w:rsidRPr="0070587F">
        <w:rPr>
          <w:rFonts w:ascii="Arial" w:hAnsi="Arial" w:cs="Arial"/>
        </w:rPr>
        <w:t>08.</w:t>
      </w:r>
      <w:r>
        <w:rPr>
          <w:rFonts w:ascii="Arial" w:hAnsi="Arial" w:cs="Arial"/>
        </w:rPr>
        <w:t>3</w:t>
      </w:r>
      <w:r w:rsidRPr="0070587F">
        <w:rPr>
          <w:rFonts w:ascii="Arial" w:hAnsi="Arial" w:cs="Arial"/>
        </w:rPr>
        <w:t>0 Expeditionen öppnar.</w:t>
      </w:r>
    </w:p>
    <w:p w14:paraId="54544C3C" w14:textId="2818FF14" w:rsidR="000C586A" w:rsidRDefault="000C586A" w:rsidP="000C586A">
      <w:pPr>
        <w:tabs>
          <w:tab w:val="left" w:pos="567"/>
        </w:tabs>
        <w:contextualSpacing/>
        <w:rPr>
          <w:rFonts w:ascii="Arial" w:hAnsi="Arial" w:cs="Arial"/>
        </w:rPr>
      </w:pPr>
      <w:r>
        <w:rPr>
          <w:rFonts w:ascii="Arial" w:hAnsi="Arial" w:cs="Arial"/>
        </w:rPr>
        <w:tab/>
      </w:r>
      <w:r w:rsidR="00E21BE6">
        <w:rPr>
          <w:rFonts w:ascii="Arial" w:hAnsi="Arial" w:cs="Arial"/>
        </w:rPr>
        <w:tab/>
      </w:r>
      <w:r w:rsidR="00375CD7">
        <w:rPr>
          <w:rFonts w:ascii="Arial" w:hAnsi="Arial" w:cs="Arial"/>
        </w:rPr>
        <w:t>09:30</w:t>
      </w:r>
      <w:r w:rsidRPr="0070587F">
        <w:rPr>
          <w:rFonts w:ascii="Arial" w:hAnsi="Arial" w:cs="Arial"/>
        </w:rPr>
        <w:t xml:space="preserve"> </w:t>
      </w:r>
      <w:proofErr w:type="gramStart"/>
      <w:r w:rsidRPr="0070587F">
        <w:rPr>
          <w:rFonts w:ascii="Arial" w:hAnsi="Arial" w:cs="Arial"/>
        </w:rPr>
        <w:t>Rorsmansmöte.</w:t>
      </w:r>
      <w:r w:rsidR="00E21BE6">
        <w:rPr>
          <w:rFonts w:ascii="Arial" w:hAnsi="Arial" w:cs="Arial"/>
        </w:rPr>
        <w:t>(</w:t>
      </w:r>
      <w:proofErr w:type="gramEnd"/>
      <w:r w:rsidR="00E21BE6">
        <w:rPr>
          <w:rFonts w:ascii="Arial" w:hAnsi="Arial" w:cs="Arial"/>
        </w:rPr>
        <w:t>Detta ändrar inbjudan)</w:t>
      </w:r>
    </w:p>
    <w:p w14:paraId="40FD822C" w14:textId="45D4AA28" w:rsidR="000C586A" w:rsidRDefault="000C586A" w:rsidP="000C586A">
      <w:pPr>
        <w:tabs>
          <w:tab w:val="left" w:pos="567"/>
        </w:tabs>
        <w:contextualSpacing/>
        <w:rPr>
          <w:rFonts w:ascii="Arial" w:hAnsi="Arial" w:cs="Arial"/>
        </w:rPr>
      </w:pPr>
      <w:r>
        <w:rPr>
          <w:rFonts w:ascii="Arial" w:hAnsi="Arial" w:cs="Arial"/>
        </w:rPr>
        <w:tab/>
      </w:r>
      <w:r w:rsidR="00E21BE6">
        <w:rPr>
          <w:rFonts w:ascii="Arial" w:hAnsi="Arial" w:cs="Arial"/>
        </w:rPr>
        <w:tab/>
      </w:r>
      <w:r w:rsidRPr="0070587F">
        <w:rPr>
          <w:rFonts w:ascii="Arial" w:hAnsi="Arial" w:cs="Arial"/>
        </w:rPr>
        <w:t>11.00 Varningssignal för dagens första segling</w:t>
      </w:r>
    </w:p>
    <w:p w14:paraId="0A90A34A" w14:textId="77777777" w:rsidR="005A2745" w:rsidRDefault="005A2745" w:rsidP="000C586A">
      <w:pPr>
        <w:tabs>
          <w:tab w:val="left" w:pos="567"/>
        </w:tabs>
        <w:contextualSpacing/>
        <w:rPr>
          <w:rFonts w:ascii="Arial" w:hAnsi="Arial" w:cs="Arial"/>
        </w:rPr>
      </w:pPr>
    </w:p>
    <w:p w14:paraId="5877ACCC" w14:textId="7A6D6F2B" w:rsidR="000C586A" w:rsidRDefault="000C586A" w:rsidP="000C586A">
      <w:pPr>
        <w:tabs>
          <w:tab w:val="left" w:pos="567"/>
        </w:tabs>
        <w:contextualSpacing/>
        <w:rPr>
          <w:rFonts w:ascii="Arial" w:hAnsi="Arial" w:cs="Arial"/>
        </w:rPr>
      </w:pPr>
      <w:r>
        <w:rPr>
          <w:rFonts w:ascii="Arial" w:hAnsi="Arial" w:cs="Arial"/>
        </w:rPr>
        <w:tab/>
      </w:r>
      <w:r w:rsidR="00E21BE6">
        <w:rPr>
          <w:rFonts w:ascii="Arial" w:hAnsi="Arial" w:cs="Arial"/>
        </w:rPr>
        <w:tab/>
      </w:r>
      <w:r>
        <w:rPr>
          <w:rFonts w:ascii="Arial" w:hAnsi="Arial" w:cs="Arial"/>
        </w:rPr>
        <w:t xml:space="preserve">Ingen varningssignal utgår efter </w:t>
      </w:r>
      <w:proofErr w:type="spellStart"/>
      <w:r>
        <w:rPr>
          <w:rFonts w:ascii="Arial" w:hAnsi="Arial" w:cs="Arial"/>
        </w:rPr>
        <w:t>kl</w:t>
      </w:r>
      <w:proofErr w:type="spellEnd"/>
      <w:r>
        <w:rPr>
          <w:rFonts w:ascii="Arial" w:hAnsi="Arial" w:cs="Arial"/>
        </w:rPr>
        <w:t xml:space="preserve"> 1</w:t>
      </w:r>
      <w:r w:rsidR="00375CD7">
        <w:rPr>
          <w:rFonts w:ascii="Arial" w:hAnsi="Arial" w:cs="Arial"/>
        </w:rPr>
        <w:t>6</w:t>
      </w:r>
      <w:r>
        <w:rPr>
          <w:rFonts w:ascii="Arial" w:hAnsi="Arial" w:cs="Arial"/>
        </w:rPr>
        <w:t>.00</w:t>
      </w:r>
    </w:p>
    <w:p w14:paraId="022CEDA6" w14:textId="6C9B2380" w:rsidR="000C586A" w:rsidRDefault="000C586A" w:rsidP="000C586A">
      <w:pPr>
        <w:tabs>
          <w:tab w:val="left" w:pos="567"/>
        </w:tabs>
        <w:contextualSpacing/>
        <w:rPr>
          <w:rFonts w:ascii="Arial" w:hAnsi="Arial" w:cs="Arial"/>
        </w:rPr>
      </w:pPr>
      <w:r>
        <w:rPr>
          <w:rFonts w:ascii="Arial" w:hAnsi="Arial" w:cs="Arial"/>
        </w:rPr>
        <w:tab/>
      </w:r>
      <w:r w:rsidR="00E21BE6">
        <w:rPr>
          <w:rFonts w:ascii="Arial" w:hAnsi="Arial" w:cs="Arial"/>
        </w:rPr>
        <w:tab/>
      </w:r>
      <w:r>
        <w:rPr>
          <w:rFonts w:ascii="Arial" w:hAnsi="Arial" w:cs="Arial"/>
        </w:rPr>
        <w:t>Prisutdelning snarast möjligt efter genomförd regatta</w:t>
      </w:r>
    </w:p>
    <w:p w14:paraId="6A51F90E" w14:textId="77777777" w:rsidR="000C586A" w:rsidRPr="000C586A" w:rsidRDefault="000C586A" w:rsidP="000C586A">
      <w:pPr>
        <w:pStyle w:val="Default"/>
        <w:rPr>
          <w:rFonts w:ascii="Verdana" w:hAnsi="Verdana" w:cs="Verdana"/>
          <w:sz w:val="20"/>
          <w:szCs w:val="20"/>
        </w:rPr>
      </w:pPr>
    </w:p>
    <w:p w14:paraId="52D91885" w14:textId="0E55F607" w:rsidR="000C586A" w:rsidRDefault="000C586A" w:rsidP="000C586A">
      <w:pPr>
        <w:pStyle w:val="Default"/>
        <w:rPr>
          <w:rFonts w:ascii="Verdana" w:hAnsi="Verdana" w:cs="Verdana"/>
          <w:sz w:val="20"/>
          <w:szCs w:val="20"/>
        </w:rPr>
      </w:pPr>
      <w:r>
        <w:rPr>
          <w:rFonts w:ascii="Verdana" w:hAnsi="Verdana" w:cs="Verdana"/>
          <w:sz w:val="20"/>
          <w:szCs w:val="20"/>
        </w:rPr>
        <w:t xml:space="preserve">4.2 Tre (3) kappseglingar är planerade. Inga borträkningar vid tre eller färre seglingar. </w:t>
      </w:r>
    </w:p>
    <w:p w14:paraId="12CC1747" w14:textId="77777777" w:rsidR="000C586A" w:rsidRDefault="000C586A" w:rsidP="000C586A">
      <w:pPr>
        <w:pStyle w:val="Default"/>
        <w:rPr>
          <w:rFonts w:ascii="Verdana" w:hAnsi="Verdana" w:cs="Verdana"/>
          <w:sz w:val="20"/>
          <w:szCs w:val="20"/>
        </w:rPr>
      </w:pPr>
    </w:p>
    <w:p w14:paraId="13F34F67" w14:textId="03FE6E46" w:rsidR="000C586A" w:rsidRDefault="000C586A" w:rsidP="000C586A">
      <w:pPr>
        <w:pStyle w:val="Default"/>
        <w:rPr>
          <w:sz w:val="20"/>
          <w:szCs w:val="20"/>
        </w:rPr>
      </w:pPr>
      <w:r>
        <w:rPr>
          <w:rFonts w:ascii="Verdana" w:hAnsi="Verdana" w:cs="Verdana"/>
          <w:sz w:val="20"/>
          <w:szCs w:val="20"/>
        </w:rPr>
        <w:t xml:space="preserve">4.3 För att uppmärksamma båtar på att ett nytt startförfarande snart skall börja kommer upprepade tutningar och viftande med klassflaggan genomföras kort före startprocedur. </w:t>
      </w:r>
    </w:p>
    <w:p w14:paraId="7839D84A" w14:textId="77777777" w:rsidR="000C586A" w:rsidRDefault="000C586A" w:rsidP="000C586A">
      <w:pPr>
        <w:pStyle w:val="Default"/>
        <w:rPr>
          <w:sz w:val="20"/>
          <w:szCs w:val="20"/>
        </w:rPr>
      </w:pPr>
    </w:p>
    <w:p w14:paraId="5E2B7FB9" w14:textId="77777777" w:rsidR="000C586A" w:rsidRDefault="000C586A" w:rsidP="000C586A">
      <w:pPr>
        <w:pStyle w:val="Default"/>
        <w:rPr>
          <w:sz w:val="20"/>
          <w:szCs w:val="20"/>
        </w:rPr>
      </w:pPr>
    </w:p>
    <w:p w14:paraId="45CFCB53" w14:textId="77777777" w:rsidR="000C586A" w:rsidRDefault="000C586A" w:rsidP="000C586A">
      <w:pPr>
        <w:pStyle w:val="Default"/>
        <w:pageBreakBefore/>
        <w:rPr>
          <w:rFonts w:ascii="Verdana" w:hAnsi="Verdana" w:cs="Verdana"/>
          <w:sz w:val="20"/>
          <w:szCs w:val="20"/>
        </w:rPr>
      </w:pPr>
      <w:r>
        <w:rPr>
          <w:rFonts w:ascii="Verdana" w:hAnsi="Verdana" w:cs="Verdana"/>
          <w:b/>
          <w:bCs/>
          <w:sz w:val="20"/>
          <w:szCs w:val="20"/>
        </w:rPr>
        <w:lastRenderedPageBreak/>
        <w:t xml:space="preserve">5. Klassflaggor och genomförande </w:t>
      </w:r>
    </w:p>
    <w:p w14:paraId="2DF21D74" w14:textId="77777777" w:rsidR="005A2745" w:rsidRDefault="005A2745" w:rsidP="000C586A">
      <w:pPr>
        <w:pStyle w:val="Default"/>
        <w:rPr>
          <w:rFonts w:ascii="Verdana" w:hAnsi="Verdana" w:cs="Verdana"/>
          <w:sz w:val="20"/>
          <w:szCs w:val="20"/>
        </w:rPr>
      </w:pPr>
    </w:p>
    <w:p w14:paraId="4FB8174D" w14:textId="69D510CB" w:rsidR="000C586A" w:rsidRDefault="000C586A" w:rsidP="000C586A">
      <w:pPr>
        <w:pStyle w:val="Default"/>
        <w:rPr>
          <w:rFonts w:ascii="Verdana" w:hAnsi="Verdana" w:cs="Verdana"/>
          <w:sz w:val="20"/>
          <w:szCs w:val="20"/>
        </w:rPr>
      </w:pPr>
      <w:r>
        <w:rPr>
          <w:rFonts w:ascii="Verdana" w:hAnsi="Verdana" w:cs="Verdana"/>
          <w:sz w:val="20"/>
          <w:szCs w:val="20"/>
        </w:rPr>
        <w:t xml:space="preserve">5.1 Klass/start </w:t>
      </w:r>
    </w:p>
    <w:p w14:paraId="28A8AD6A" w14:textId="77777777" w:rsidR="005A2745" w:rsidRDefault="000C586A" w:rsidP="000C586A">
      <w:pPr>
        <w:pStyle w:val="Default"/>
        <w:rPr>
          <w:rFonts w:ascii="Verdana" w:hAnsi="Verdana" w:cs="Verdana"/>
          <w:sz w:val="20"/>
          <w:szCs w:val="20"/>
        </w:rPr>
      </w:pPr>
      <w:r>
        <w:rPr>
          <w:rFonts w:ascii="Verdana" w:hAnsi="Verdana" w:cs="Verdana"/>
          <w:sz w:val="20"/>
          <w:szCs w:val="20"/>
        </w:rPr>
        <w:t xml:space="preserve">Nedan seglingsledningens planerade startordning och flaggor för respektive start. </w:t>
      </w:r>
    </w:p>
    <w:p w14:paraId="3C2310F7" w14:textId="77777777" w:rsidR="005A2745" w:rsidRDefault="005A2745" w:rsidP="000C586A">
      <w:pPr>
        <w:pStyle w:val="Default"/>
        <w:rPr>
          <w:rFonts w:ascii="Verdana" w:hAnsi="Verdana" w:cs="Verdana"/>
          <w:sz w:val="20"/>
          <w:szCs w:val="20"/>
        </w:rPr>
      </w:pPr>
    </w:p>
    <w:p w14:paraId="6462D13E" w14:textId="284EB48A" w:rsidR="000C586A" w:rsidRDefault="000C586A" w:rsidP="000C586A">
      <w:pPr>
        <w:pStyle w:val="Default"/>
        <w:rPr>
          <w:rFonts w:ascii="Verdana" w:hAnsi="Verdana" w:cs="Verdana"/>
          <w:sz w:val="20"/>
          <w:szCs w:val="20"/>
        </w:rPr>
      </w:pPr>
      <w:r>
        <w:rPr>
          <w:rFonts w:ascii="Verdana" w:hAnsi="Verdana" w:cs="Verdana"/>
          <w:sz w:val="20"/>
          <w:szCs w:val="20"/>
        </w:rPr>
        <w:t xml:space="preserve">Seglingsledning kan alltid välja att ändra startordning. </w:t>
      </w:r>
    </w:p>
    <w:p w14:paraId="6E70DFAE" w14:textId="77777777" w:rsidR="005A2745" w:rsidRDefault="005A2745" w:rsidP="000C586A">
      <w:pPr>
        <w:pStyle w:val="Default"/>
        <w:rPr>
          <w:sz w:val="20"/>
          <w:szCs w:val="20"/>
        </w:rPr>
      </w:pPr>
    </w:p>
    <w:p w14:paraId="3E02236C" w14:textId="4261D2E0" w:rsidR="000C586A" w:rsidRDefault="000C586A" w:rsidP="000C586A">
      <w:pPr>
        <w:pStyle w:val="Default"/>
        <w:rPr>
          <w:sz w:val="20"/>
          <w:szCs w:val="20"/>
        </w:rPr>
      </w:pPr>
      <w:r>
        <w:rPr>
          <w:rFonts w:ascii="Verdana" w:hAnsi="Verdana" w:cs="Verdana"/>
          <w:sz w:val="20"/>
          <w:szCs w:val="20"/>
        </w:rPr>
        <w:t xml:space="preserve">Laser Standard och Radial -  Klassflagga Laser </w:t>
      </w:r>
    </w:p>
    <w:p w14:paraId="7315AF49" w14:textId="64020CC5" w:rsidR="000C586A" w:rsidRDefault="000C586A" w:rsidP="000C586A">
      <w:pPr>
        <w:pStyle w:val="Default"/>
        <w:rPr>
          <w:sz w:val="20"/>
          <w:szCs w:val="20"/>
        </w:rPr>
      </w:pPr>
      <w:r>
        <w:rPr>
          <w:rFonts w:ascii="Verdana" w:hAnsi="Verdana" w:cs="Verdana"/>
          <w:sz w:val="20"/>
          <w:szCs w:val="20"/>
        </w:rPr>
        <w:t xml:space="preserve">RS Aero/Feva/Tera och Laser 4.7 - RS Aero klassflagga </w:t>
      </w:r>
    </w:p>
    <w:p w14:paraId="21F2878C" w14:textId="447923C2" w:rsidR="000C586A" w:rsidRDefault="000C586A" w:rsidP="000C586A">
      <w:pPr>
        <w:pStyle w:val="Default"/>
        <w:rPr>
          <w:sz w:val="20"/>
          <w:szCs w:val="20"/>
        </w:rPr>
      </w:pPr>
      <w:r>
        <w:rPr>
          <w:rFonts w:ascii="Verdana" w:hAnsi="Verdana" w:cs="Verdana"/>
          <w:sz w:val="20"/>
          <w:szCs w:val="20"/>
        </w:rPr>
        <w:t xml:space="preserve">Optimist A - Flagga O (Rödgul) </w:t>
      </w:r>
    </w:p>
    <w:p w14:paraId="7046BB6E" w14:textId="009CF41F" w:rsidR="000C586A" w:rsidRDefault="000C586A" w:rsidP="000C586A">
      <w:pPr>
        <w:pStyle w:val="Default"/>
        <w:rPr>
          <w:rFonts w:ascii="Verdana" w:hAnsi="Verdana" w:cs="Verdana"/>
          <w:sz w:val="20"/>
          <w:szCs w:val="20"/>
        </w:rPr>
      </w:pPr>
      <w:r>
        <w:rPr>
          <w:rFonts w:ascii="Verdana" w:hAnsi="Verdana" w:cs="Verdana"/>
          <w:sz w:val="20"/>
          <w:szCs w:val="20"/>
        </w:rPr>
        <w:t xml:space="preserve">Optimist B - Klassflagga Optimist </w:t>
      </w:r>
    </w:p>
    <w:p w14:paraId="7FA11C91" w14:textId="16A80A2F" w:rsidR="000C586A" w:rsidRDefault="000C586A" w:rsidP="000C586A">
      <w:pPr>
        <w:pStyle w:val="Default"/>
        <w:rPr>
          <w:rFonts w:ascii="Verdana" w:hAnsi="Verdana" w:cs="Verdana"/>
          <w:sz w:val="20"/>
          <w:szCs w:val="20"/>
        </w:rPr>
      </w:pPr>
      <w:r>
        <w:rPr>
          <w:rFonts w:ascii="Verdana" w:hAnsi="Verdana" w:cs="Verdana"/>
          <w:sz w:val="20"/>
          <w:szCs w:val="20"/>
        </w:rPr>
        <w:t xml:space="preserve">Notera att seglingsledningen kan välja att starta flera klasser i en start. </w:t>
      </w:r>
    </w:p>
    <w:p w14:paraId="479B601A" w14:textId="2EC293AC" w:rsidR="00235571" w:rsidRDefault="00235571" w:rsidP="000C586A">
      <w:pPr>
        <w:pStyle w:val="Default"/>
        <w:rPr>
          <w:rFonts w:ascii="Verdana" w:hAnsi="Verdana" w:cs="Verdana"/>
          <w:sz w:val="20"/>
          <w:szCs w:val="20"/>
        </w:rPr>
      </w:pPr>
    </w:p>
    <w:p w14:paraId="79A7F93C" w14:textId="560E9924" w:rsidR="00235571" w:rsidRPr="000C586A" w:rsidRDefault="00235571" w:rsidP="000C586A">
      <w:pPr>
        <w:pStyle w:val="Default"/>
        <w:rPr>
          <w:sz w:val="20"/>
          <w:szCs w:val="20"/>
        </w:rPr>
      </w:pPr>
      <w:r>
        <w:rPr>
          <w:rFonts w:ascii="Verdana" w:hAnsi="Verdana" w:cs="Verdana"/>
          <w:sz w:val="20"/>
          <w:szCs w:val="20"/>
        </w:rPr>
        <w:t xml:space="preserve">5.2 Märkning av båtar gäller endast optimist B som skall märkas upp med band i valfri färg i spritoppen. </w:t>
      </w:r>
    </w:p>
    <w:p w14:paraId="043B95A5" w14:textId="77777777" w:rsidR="000C586A" w:rsidRDefault="000C586A" w:rsidP="000C586A">
      <w:pPr>
        <w:pStyle w:val="Default"/>
        <w:rPr>
          <w:rFonts w:ascii="Verdana" w:hAnsi="Verdana" w:cs="Verdana"/>
          <w:b/>
          <w:bCs/>
          <w:sz w:val="20"/>
          <w:szCs w:val="20"/>
        </w:rPr>
      </w:pPr>
    </w:p>
    <w:p w14:paraId="6491664A" w14:textId="3AA5C321" w:rsidR="000C586A" w:rsidRDefault="000C586A" w:rsidP="000C586A">
      <w:pPr>
        <w:pStyle w:val="Default"/>
        <w:rPr>
          <w:rFonts w:ascii="Verdana" w:hAnsi="Verdana" w:cs="Verdana"/>
          <w:sz w:val="20"/>
          <w:szCs w:val="20"/>
        </w:rPr>
      </w:pPr>
      <w:r>
        <w:rPr>
          <w:rFonts w:ascii="Verdana" w:hAnsi="Verdana" w:cs="Verdana"/>
          <w:b/>
          <w:bCs/>
          <w:sz w:val="20"/>
          <w:szCs w:val="20"/>
        </w:rPr>
        <w:t xml:space="preserve">6. Kappseglingsområde </w:t>
      </w:r>
    </w:p>
    <w:p w14:paraId="390E247D" w14:textId="0F902C09" w:rsidR="000C586A" w:rsidRDefault="000C586A" w:rsidP="000C586A">
      <w:pPr>
        <w:pStyle w:val="Default"/>
        <w:rPr>
          <w:rFonts w:ascii="Verdana" w:hAnsi="Verdana" w:cs="Verdana"/>
          <w:sz w:val="20"/>
          <w:szCs w:val="20"/>
        </w:rPr>
      </w:pPr>
      <w:r>
        <w:rPr>
          <w:rFonts w:ascii="Verdana" w:hAnsi="Verdana" w:cs="Verdana"/>
          <w:sz w:val="20"/>
          <w:szCs w:val="20"/>
        </w:rPr>
        <w:t>6.1 Kappseglingarna genomförs väster om Kullaviks Hamn</w:t>
      </w:r>
      <w:r w:rsidR="00AA74FE">
        <w:rPr>
          <w:rFonts w:ascii="Verdana" w:hAnsi="Verdana" w:cs="Verdana"/>
          <w:sz w:val="20"/>
          <w:szCs w:val="20"/>
        </w:rPr>
        <w:t xml:space="preserve">. </w:t>
      </w:r>
      <w:proofErr w:type="spellStart"/>
      <w:r w:rsidR="00AA74FE">
        <w:rPr>
          <w:rFonts w:ascii="Verdana" w:hAnsi="Verdana" w:cs="Verdana"/>
          <w:sz w:val="20"/>
          <w:szCs w:val="20"/>
        </w:rPr>
        <w:t>Ommöjligt</w:t>
      </w:r>
      <w:proofErr w:type="spellEnd"/>
      <w:r w:rsidR="00AA74FE">
        <w:rPr>
          <w:rFonts w:ascii="Verdana" w:hAnsi="Verdana" w:cs="Verdana"/>
          <w:sz w:val="20"/>
          <w:szCs w:val="20"/>
        </w:rPr>
        <w:t xml:space="preserve"> på det inre </w:t>
      </w:r>
      <w:proofErr w:type="spellStart"/>
      <w:r w:rsidR="00AA74FE">
        <w:rPr>
          <w:rFonts w:ascii="Verdana" w:hAnsi="Verdana" w:cs="Verdana"/>
          <w:sz w:val="20"/>
          <w:szCs w:val="20"/>
        </w:rPr>
        <w:t>banområdet</w:t>
      </w:r>
      <w:proofErr w:type="spellEnd"/>
      <w:r w:rsidR="00AA74FE">
        <w:rPr>
          <w:rFonts w:ascii="Verdana" w:hAnsi="Verdana" w:cs="Verdana"/>
          <w:sz w:val="20"/>
          <w:szCs w:val="20"/>
        </w:rPr>
        <w:t>.</w:t>
      </w:r>
    </w:p>
    <w:p w14:paraId="68E0479C" w14:textId="77777777" w:rsidR="000C586A" w:rsidRDefault="000C586A" w:rsidP="000C586A">
      <w:pPr>
        <w:pStyle w:val="Default"/>
        <w:rPr>
          <w:rFonts w:ascii="Verdana" w:hAnsi="Verdana" w:cs="Verdana"/>
          <w:sz w:val="20"/>
          <w:szCs w:val="20"/>
        </w:rPr>
      </w:pPr>
    </w:p>
    <w:p w14:paraId="6E9A8FB2" w14:textId="77777777" w:rsidR="000C586A" w:rsidRDefault="000C586A" w:rsidP="000C586A">
      <w:pPr>
        <w:pStyle w:val="Default"/>
        <w:rPr>
          <w:rFonts w:ascii="Verdana" w:hAnsi="Verdana" w:cs="Verdana"/>
          <w:sz w:val="20"/>
          <w:szCs w:val="20"/>
        </w:rPr>
      </w:pPr>
      <w:r>
        <w:rPr>
          <w:rFonts w:ascii="Verdana" w:hAnsi="Verdana" w:cs="Verdana"/>
          <w:b/>
          <w:bCs/>
          <w:sz w:val="20"/>
          <w:szCs w:val="20"/>
        </w:rPr>
        <w:t xml:space="preserve">7. Banan </w:t>
      </w:r>
    </w:p>
    <w:p w14:paraId="66A2AC2A" w14:textId="77777777" w:rsidR="005A2745" w:rsidRDefault="005A2745" w:rsidP="000C586A">
      <w:pPr>
        <w:pStyle w:val="Default"/>
        <w:rPr>
          <w:rFonts w:ascii="Verdana" w:hAnsi="Verdana" w:cs="Verdana"/>
          <w:sz w:val="20"/>
          <w:szCs w:val="20"/>
        </w:rPr>
      </w:pPr>
    </w:p>
    <w:p w14:paraId="008F6683" w14:textId="77777777" w:rsidR="00AA74FE" w:rsidRDefault="000C586A" w:rsidP="000C586A">
      <w:pPr>
        <w:pStyle w:val="Default"/>
        <w:rPr>
          <w:rFonts w:ascii="Verdana" w:hAnsi="Verdana" w:cs="Verdana"/>
          <w:sz w:val="20"/>
          <w:szCs w:val="20"/>
        </w:rPr>
      </w:pPr>
      <w:r>
        <w:rPr>
          <w:rFonts w:ascii="Verdana" w:hAnsi="Verdana" w:cs="Verdana"/>
          <w:sz w:val="20"/>
          <w:szCs w:val="20"/>
        </w:rPr>
        <w:t xml:space="preserve">7.1 Banan är en typ av trapezoidbana med ytterloop och innerloop. </w:t>
      </w:r>
    </w:p>
    <w:p w14:paraId="13F5CBBA" w14:textId="48A6932A" w:rsidR="005A2745" w:rsidRDefault="000C586A" w:rsidP="000C586A">
      <w:pPr>
        <w:pStyle w:val="Default"/>
        <w:rPr>
          <w:rFonts w:ascii="Verdana" w:hAnsi="Verdana" w:cs="Verdana"/>
          <w:sz w:val="20"/>
          <w:szCs w:val="20"/>
        </w:rPr>
      </w:pPr>
      <w:r>
        <w:rPr>
          <w:rFonts w:ascii="Verdana" w:hAnsi="Verdana" w:cs="Verdana"/>
          <w:sz w:val="20"/>
          <w:szCs w:val="20"/>
        </w:rPr>
        <w:t xml:space="preserve">Optimister seglar på innerloop och </w:t>
      </w:r>
      <w:r w:rsidR="00AA74FE">
        <w:rPr>
          <w:rFonts w:ascii="Verdana" w:hAnsi="Verdana" w:cs="Verdana"/>
          <w:sz w:val="20"/>
          <w:szCs w:val="20"/>
        </w:rPr>
        <w:t>övriga klasser</w:t>
      </w:r>
      <w:r>
        <w:rPr>
          <w:rFonts w:ascii="Verdana" w:hAnsi="Verdana" w:cs="Verdana"/>
          <w:sz w:val="20"/>
          <w:szCs w:val="20"/>
        </w:rPr>
        <w:t xml:space="preserve"> båtar på ytterloop.</w:t>
      </w:r>
    </w:p>
    <w:p w14:paraId="399B52B1" w14:textId="77777777" w:rsidR="00AA74FE" w:rsidRDefault="00AA74FE" w:rsidP="000C586A">
      <w:pPr>
        <w:pStyle w:val="Default"/>
        <w:rPr>
          <w:rFonts w:ascii="Verdana" w:hAnsi="Verdana" w:cs="Verdana"/>
          <w:sz w:val="20"/>
          <w:szCs w:val="20"/>
        </w:rPr>
      </w:pPr>
    </w:p>
    <w:p w14:paraId="545CF7DE" w14:textId="4005CD21" w:rsidR="00E21BE6" w:rsidRDefault="000C586A" w:rsidP="000C586A">
      <w:pPr>
        <w:pStyle w:val="Default"/>
        <w:rPr>
          <w:rFonts w:ascii="Verdana" w:hAnsi="Verdana" w:cs="Verdana"/>
          <w:sz w:val="20"/>
          <w:szCs w:val="20"/>
        </w:rPr>
      </w:pPr>
      <w:r>
        <w:rPr>
          <w:rFonts w:ascii="Verdana" w:hAnsi="Verdana" w:cs="Verdana"/>
          <w:sz w:val="20"/>
          <w:szCs w:val="20"/>
        </w:rPr>
        <w:t xml:space="preserve">Målgång sker mellan blå flaggboj och blå flagga </w:t>
      </w:r>
      <w:r w:rsidR="005A2745">
        <w:rPr>
          <w:rFonts w:ascii="Verdana" w:hAnsi="Verdana" w:cs="Verdana"/>
          <w:sz w:val="20"/>
          <w:szCs w:val="20"/>
        </w:rPr>
        <w:t xml:space="preserve">på båt </w:t>
      </w:r>
      <w:r>
        <w:rPr>
          <w:rFonts w:ascii="Verdana" w:hAnsi="Verdana" w:cs="Verdana"/>
          <w:sz w:val="20"/>
          <w:szCs w:val="20"/>
        </w:rPr>
        <w:t xml:space="preserve"> </w:t>
      </w:r>
    </w:p>
    <w:p w14:paraId="7FCC529E" w14:textId="77777777" w:rsidR="00E21BE6" w:rsidRDefault="00E21BE6" w:rsidP="000C586A">
      <w:pPr>
        <w:pStyle w:val="Default"/>
        <w:rPr>
          <w:rFonts w:ascii="Verdana" w:hAnsi="Verdana" w:cs="Verdana"/>
          <w:sz w:val="20"/>
          <w:szCs w:val="20"/>
        </w:rPr>
      </w:pPr>
    </w:p>
    <w:p w14:paraId="66D7FBC0" w14:textId="39689517" w:rsidR="00AA74FE" w:rsidRDefault="00AA74FE" w:rsidP="000C586A">
      <w:pPr>
        <w:pStyle w:val="Default"/>
        <w:rPr>
          <w:rFonts w:ascii="Verdana" w:hAnsi="Verdana" w:cs="Verdana"/>
          <w:sz w:val="20"/>
          <w:szCs w:val="20"/>
        </w:rPr>
      </w:pPr>
      <w:r>
        <w:rPr>
          <w:rFonts w:ascii="Verdana" w:hAnsi="Verdana" w:cs="Verdana"/>
          <w:sz w:val="20"/>
          <w:szCs w:val="20"/>
        </w:rPr>
        <w:t>Eventuell banändring kommer meddelas senast på rorsmansmötet</w:t>
      </w:r>
    </w:p>
    <w:p w14:paraId="66B7E8DA" w14:textId="06E1DBEE" w:rsidR="005A2745" w:rsidRDefault="005A2745" w:rsidP="000C586A">
      <w:pPr>
        <w:pStyle w:val="Default"/>
        <w:rPr>
          <w:rFonts w:ascii="Verdana" w:hAnsi="Verdana" w:cs="Verdana"/>
          <w:sz w:val="20"/>
          <w:szCs w:val="20"/>
        </w:rPr>
      </w:pPr>
    </w:p>
    <w:p w14:paraId="21BEF182" w14:textId="5473E167" w:rsidR="00AA74FE" w:rsidRDefault="00AA74FE" w:rsidP="000C586A">
      <w:pPr>
        <w:pStyle w:val="Default"/>
        <w:rPr>
          <w:rFonts w:ascii="Verdana" w:hAnsi="Verdana" w:cs="Verdana"/>
          <w:sz w:val="20"/>
          <w:szCs w:val="20"/>
        </w:rPr>
      </w:pPr>
      <w:r>
        <w:rPr>
          <w:rFonts w:ascii="Verdana" w:hAnsi="Verdana" w:cs="Verdana"/>
          <w:sz w:val="20"/>
          <w:szCs w:val="20"/>
        </w:rPr>
        <w:t>Märken</w:t>
      </w:r>
    </w:p>
    <w:p w14:paraId="7C9B0907" w14:textId="77777777" w:rsidR="00AA74FE" w:rsidRDefault="00AA74FE" w:rsidP="000C586A">
      <w:pPr>
        <w:pStyle w:val="Default"/>
        <w:rPr>
          <w:sz w:val="20"/>
          <w:szCs w:val="20"/>
        </w:rPr>
      </w:pPr>
    </w:p>
    <w:p w14:paraId="4F5F9DE7" w14:textId="32F26E5B" w:rsidR="005A2745" w:rsidRDefault="000C586A" w:rsidP="000C586A">
      <w:pPr>
        <w:pStyle w:val="Default"/>
        <w:rPr>
          <w:rFonts w:ascii="Verdana" w:hAnsi="Verdana" w:cs="Verdana"/>
          <w:sz w:val="20"/>
          <w:szCs w:val="20"/>
        </w:rPr>
      </w:pPr>
      <w:r>
        <w:rPr>
          <w:rFonts w:ascii="Verdana" w:hAnsi="Verdana" w:cs="Verdana"/>
          <w:sz w:val="20"/>
          <w:szCs w:val="20"/>
        </w:rPr>
        <w:t>Kryssboj är en gul cylinder</w:t>
      </w:r>
      <w:r w:rsidR="005A2745">
        <w:rPr>
          <w:rFonts w:ascii="Verdana" w:hAnsi="Verdana" w:cs="Verdana"/>
          <w:sz w:val="20"/>
          <w:szCs w:val="20"/>
        </w:rPr>
        <w:t xml:space="preserve"> – Boj 1</w:t>
      </w:r>
    </w:p>
    <w:p w14:paraId="3D28AB9B" w14:textId="462C41E9" w:rsidR="005A2745" w:rsidRDefault="000C586A" w:rsidP="000C586A">
      <w:pPr>
        <w:pStyle w:val="Default"/>
        <w:rPr>
          <w:rFonts w:ascii="Verdana" w:hAnsi="Verdana" w:cs="Verdana"/>
          <w:sz w:val="20"/>
          <w:szCs w:val="20"/>
        </w:rPr>
      </w:pPr>
      <w:proofErr w:type="spellStart"/>
      <w:r>
        <w:rPr>
          <w:rFonts w:ascii="Verdana" w:hAnsi="Verdana" w:cs="Verdana"/>
          <w:sz w:val="20"/>
          <w:szCs w:val="20"/>
        </w:rPr>
        <w:t>Slörboj</w:t>
      </w:r>
      <w:proofErr w:type="spellEnd"/>
      <w:r w:rsidR="005A2745">
        <w:rPr>
          <w:rFonts w:ascii="Verdana" w:hAnsi="Verdana" w:cs="Verdana"/>
          <w:sz w:val="20"/>
          <w:szCs w:val="20"/>
        </w:rPr>
        <w:t>/Spridarmärke</w:t>
      </w:r>
      <w:r>
        <w:rPr>
          <w:rFonts w:ascii="Verdana" w:hAnsi="Verdana" w:cs="Verdana"/>
          <w:sz w:val="20"/>
          <w:szCs w:val="20"/>
        </w:rPr>
        <w:t xml:space="preserve"> en </w:t>
      </w:r>
      <w:r w:rsidR="00E21BE6">
        <w:rPr>
          <w:rFonts w:ascii="Verdana" w:hAnsi="Verdana" w:cs="Verdana"/>
          <w:sz w:val="20"/>
          <w:szCs w:val="20"/>
        </w:rPr>
        <w:t>stor vit</w:t>
      </w:r>
      <w:r>
        <w:rPr>
          <w:rFonts w:ascii="Verdana" w:hAnsi="Verdana" w:cs="Verdana"/>
          <w:sz w:val="20"/>
          <w:szCs w:val="20"/>
        </w:rPr>
        <w:t xml:space="preserve"> vanlig boj</w:t>
      </w:r>
      <w:r w:rsidR="005A2745">
        <w:rPr>
          <w:rFonts w:ascii="Verdana" w:hAnsi="Verdana" w:cs="Verdana"/>
          <w:sz w:val="20"/>
          <w:szCs w:val="20"/>
        </w:rPr>
        <w:t xml:space="preserve"> – Boj 2</w:t>
      </w:r>
    </w:p>
    <w:p w14:paraId="43D4237B" w14:textId="5BF67464" w:rsidR="005A2745" w:rsidRDefault="00E21BE6" w:rsidP="000C586A">
      <w:pPr>
        <w:pStyle w:val="Default"/>
        <w:rPr>
          <w:rFonts w:ascii="Verdana" w:hAnsi="Verdana" w:cs="Verdana"/>
          <w:sz w:val="20"/>
          <w:szCs w:val="20"/>
        </w:rPr>
      </w:pPr>
      <w:proofErr w:type="spellStart"/>
      <w:r w:rsidRPr="00E21BE6">
        <w:rPr>
          <w:rFonts w:ascii="Verdana" w:hAnsi="Verdana" w:cs="Verdana"/>
          <w:sz w:val="20"/>
          <w:szCs w:val="20"/>
        </w:rPr>
        <w:t>Länsboj</w:t>
      </w:r>
      <w:proofErr w:type="spellEnd"/>
      <w:r w:rsidRPr="00E21BE6">
        <w:rPr>
          <w:rFonts w:ascii="Verdana" w:hAnsi="Verdana" w:cs="Verdana"/>
          <w:sz w:val="20"/>
          <w:szCs w:val="20"/>
        </w:rPr>
        <w:t xml:space="preserve"> innerloop Vit boj</w:t>
      </w:r>
      <w:r w:rsidR="005A2745">
        <w:rPr>
          <w:rFonts w:ascii="Verdana" w:hAnsi="Verdana" w:cs="Verdana"/>
          <w:sz w:val="20"/>
          <w:szCs w:val="20"/>
        </w:rPr>
        <w:t xml:space="preserve"> – Boj 4</w:t>
      </w:r>
    </w:p>
    <w:p w14:paraId="7F2CA37B" w14:textId="2B8FC95A" w:rsidR="000C586A" w:rsidRDefault="005A2745" w:rsidP="000C586A">
      <w:pPr>
        <w:pStyle w:val="Default"/>
        <w:rPr>
          <w:rFonts w:ascii="Verdana" w:hAnsi="Verdana" w:cs="Verdana"/>
          <w:sz w:val="20"/>
          <w:szCs w:val="20"/>
        </w:rPr>
      </w:pPr>
      <w:proofErr w:type="spellStart"/>
      <w:r>
        <w:rPr>
          <w:rFonts w:ascii="Verdana" w:hAnsi="Verdana" w:cs="Verdana"/>
          <w:sz w:val="20"/>
          <w:szCs w:val="20"/>
        </w:rPr>
        <w:t>L</w:t>
      </w:r>
      <w:r w:rsidR="00E21BE6" w:rsidRPr="00E21BE6">
        <w:rPr>
          <w:rFonts w:ascii="Verdana" w:hAnsi="Verdana" w:cs="Verdana"/>
          <w:sz w:val="20"/>
          <w:szCs w:val="20"/>
        </w:rPr>
        <w:t>änsjboj</w:t>
      </w:r>
      <w:proofErr w:type="spellEnd"/>
      <w:r w:rsidR="00E21BE6" w:rsidRPr="00E21BE6">
        <w:rPr>
          <w:rFonts w:ascii="Verdana" w:hAnsi="Verdana" w:cs="Verdana"/>
          <w:sz w:val="20"/>
          <w:szCs w:val="20"/>
        </w:rPr>
        <w:t xml:space="preserve"> ytterloop gul </w:t>
      </w:r>
      <w:proofErr w:type="spellStart"/>
      <w:r w:rsidR="00E21BE6" w:rsidRPr="00E21BE6">
        <w:rPr>
          <w:rFonts w:ascii="Verdana" w:hAnsi="Verdana" w:cs="Verdana"/>
          <w:sz w:val="20"/>
          <w:szCs w:val="20"/>
        </w:rPr>
        <w:t>cyliderboj</w:t>
      </w:r>
      <w:proofErr w:type="spellEnd"/>
      <w:r>
        <w:rPr>
          <w:rFonts w:ascii="Verdana" w:hAnsi="Verdana" w:cs="Verdana"/>
          <w:sz w:val="20"/>
          <w:szCs w:val="20"/>
        </w:rPr>
        <w:t xml:space="preserve"> - </w:t>
      </w:r>
      <w:proofErr w:type="gramStart"/>
      <w:r>
        <w:rPr>
          <w:rFonts w:ascii="Verdana" w:hAnsi="Verdana" w:cs="Verdana"/>
          <w:sz w:val="20"/>
          <w:szCs w:val="20"/>
        </w:rPr>
        <w:t>Boj</w:t>
      </w:r>
      <w:r w:rsidR="00E21BE6" w:rsidRPr="00E21BE6">
        <w:rPr>
          <w:rFonts w:ascii="Verdana" w:hAnsi="Verdana" w:cs="Verdana"/>
          <w:sz w:val="20"/>
          <w:szCs w:val="20"/>
        </w:rPr>
        <w:t xml:space="preserve"> </w:t>
      </w:r>
      <w:r w:rsidR="000C586A">
        <w:rPr>
          <w:rFonts w:ascii="Verdana" w:hAnsi="Verdana" w:cs="Verdana"/>
          <w:sz w:val="20"/>
          <w:szCs w:val="20"/>
        </w:rPr>
        <w:t xml:space="preserve"> </w:t>
      </w:r>
      <w:r>
        <w:rPr>
          <w:rFonts w:ascii="Verdana" w:hAnsi="Verdana" w:cs="Verdana"/>
          <w:sz w:val="20"/>
          <w:szCs w:val="20"/>
        </w:rPr>
        <w:t>3</w:t>
      </w:r>
      <w:proofErr w:type="gramEnd"/>
      <w:r>
        <w:rPr>
          <w:rFonts w:ascii="Verdana" w:hAnsi="Verdana" w:cs="Verdana"/>
          <w:sz w:val="20"/>
          <w:szCs w:val="20"/>
        </w:rPr>
        <w:t>b</w:t>
      </w:r>
    </w:p>
    <w:p w14:paraId="78B73C6A" w14:textId="7574E1CE" w:rsidR="005A2745" w:rsidRDefault="005A2745" w:rsidP="000C586A">
      <w:pPr>
        <w:pStyle w:val="Default"/>
        <w:rPr>
          <w:rFonts w:ascii="Verdana" w:hAnsi="Verdana" w:cs="Verdana"/>
          <w:sz w:val="20"/>
          <w:szCs w:val="20"/>
        </w:rPr>
      </w:pPr>
    </w:p>
    <w:p w14:paraId="3FC04CB0" w14:textId="77777777" w:rsidR="005A2745" w:rsidRDefault="005A2745" w:rsidP="000C586A">
      <w:pPr>
        <w:pStyle w:val="Default"/>
        <w:rPr>
          <w:rFonts w:ascii="Verdana" w:hAnsi="Verdana" w:cs="Verdana"/>
          <w:sz w:val="20"/>
          <w:szCs w:val="20"/>
        </w:rPr>
      </w:pPr>
    </w:p>
    <w:p w14:paraId="067EF361" w14:textId="77777777" w:rsidR="005A2745" w:rsidRDefault="005A2745" w:rsidP="000C586A">
      <w:pPr>
        <w:pStyle w:val="Default"/>
        <w:rPr>
          <w:rFonts w:ascii="Verdana" w:hAnsi="Verdana" w:cs="Verdana"/>
          <w:sz w:val="20"/>
          <w:szCs w:val="20"/>
        </w:rPr>
      </w:pPr>
    </w:p>
    <w:p w14:paraId="21367C11" w14:textId="77777777" w:rsidR="005A2745" w:rsidRDefault="005A2745" w:rsidP="000C586A">
      <w:pPr>
        <w:pStyle w:val="Default"/>
        <w:rPr>
          <w:rFonts w:ascii="Verdana" w:hAnsi="Verdana" w:cs="Verdana"/>
          <w:sz w:val="20"/>
          <w:szCs w:val="20"/>
        </w:rPr>
      </w:pPr>
    </w:p>
    <w:p w14:paraId="05378D84" w14:textId="77777777" w:rsidR="005A2745" w:rsidRDefault="005A2745" w:rsidP="000C586A">
      <w:pPr>
        <w:pStyle w:val="Default"/>
        <w:rPr>
          <w:rFonts w:ascii="Verdana" w:hAnsi="Verdana" w:cs="Verdana"/>
          <w:sz w:val="20"/>
          <w:szCs w:val="20"/>
        </w:rPr>
      </w:pPr>
    </w:p>
    <w:p w14:paraId="15DFFD46" w14:textId="77777777" w:rsidR="005A2745" w:rsidRDefault="005A2745" w:rsidP="000C586A">
      <w:pPr>
        <w:pStyle w:val="Default"/>
        <w:rPr>
          <w:rFonts w:ascii="Verdana" w:hAnsi="Verdana" w:cs="Verdana"/>
          <w:sz w:val="20"/>
          <w:szCs w:val="20"/>
        </w:rPr>
      </w:pPr>
    </w:p>
    <w:p w14:paraId="35287F80" w14:textId="77777777" w:rsidR="005A2745" w:rsidRDefault="005A2745" w:rsidP="000C586A">
      <w:pPr>
        <w:pStyle w:val="Default"/>
        <w:rPr>
          <w:rFonts w:ascii="Verdana" w:hAnsi="Verdana" w:cs="Verdana"/>
          <w:sz w:val="20"/>
          <w:szCs w:val="20"/>
        </w:rPr>
      </w:pPr>
    </w:p>
    <w:p w14:paraId="19E04143" w14:textId="77777777" w:rsidR="005A2745" w:rsidRDefault="005A2745" w:rsidP="000C586A">
      <w:pPr>
        <w:pStyle w:val="Default"/>
        <w:rPr>
          <w:rFonts w:ascii="Verdana" w:hAnsi="Verdana" w:cs="Verdana"/>
          <w:sz w:val="20"/>
          <w:szCs w:val="20"/>
        </w:rPr>
      </w:pPr>
    </w:p>
    <w:p w14:paraId="3716215A" w14:textId="77777777" w:rsidR="005A2745" w:rsidRDefault="005A2745" w:rsidP="000C586A">
      <w:pPr>
        <w:pStyle w:val="Default"/>
        <w:rPr>
          <w:rFonts w:ascii="Verdana" w:hAnsi="Verdana" w:cs="Verdana"/>
          <w:sz w:val="20"/>
          <w:szCs w:val="20"/>
        </w:rPr>
      </w:pPr>
    </w:p>
    <w:p w14:paraId="0FD7DB9A" w14:textId="77777777" w:rsidR="005A2745" w:rsidRDefault="005A2745" w:rsidP="000C586A">
      <w:pPr>
        <w:pStyle w:val="Default"/>
        <w:rPr>
          <w:rFonts w:ascii="Verdana" w:hAnsi="Verdana" w:cs="Verdana"/>
          <w:sz w:val="20"/>
          <w:szCs w:val="20"/>
        </w:rPr>
      </w:pPr>
    </w:p>
    <w:p w14:paraId="7BF51AB1" w14:textId="77777777" w:rsidR="005A2745" w:rsidRDefault="005A2745" w:rsidP="000C586A">
      <w:pPr>
        <w:pStyle w:val="Default"/>
        <w:rPr>
          <w:rFonts w:ascii="Verdana" w:hAnsi="Verdana" w:cs="Verdana"/>
          <w:sz w:val="20"/>
          <w:szCs w:val="20"/>
        </w:rPr>
      </w:pPr>
    </w:p>
    <w:p w14:paraId="037F0490" w14:textId="77777777" w:rsidR="005A2745" w:rsidRDefault="005A2745" w:rsidP="000C586A">
      <w:pPr>
        <w:pStyle w:val="Default"/>
        <w:rPr>
          <w:rFonts w:ascii="Verdana" w:hAnsi="Verdana" w:cs="Verdana"/>
          <w:sz w:val="20"/>
          <w:szCs w:val="20"/>
        </w:rPr>
      </w:pPr>
    </w:p>
    <w:p w14:paraId="0E7ADEB0" w14:textId="77777777" w:rsidR="005A2745" w:rsidRDefault="005A2745" w:rsidP="000C586A">
      <w:pPr>
        <w:pStyle w:val="Default"/>
        <w:rPr>
          <w:rFonts w:ascii="Verdana" w:hAnsi="Verdana" w:cs="Verdana"/>
          <w:sz w:val="20"/>
          <w:szCs w:val="20"/>
        </w:rPr>
      </w:pPr>
    </w:p>
    <w:p w14:paraId="7AB8921A" w14:textId="77777777" w:rsidR="005A2745" w:rsidRDefault="005A2745" w:rsidP="000C586A">
      <w:pPr>
        <w:pStyle w:val="Default"/>
        <w:rPr>
          <w:rFonts w:ascii="Verdana" w:hAnsi="Verdana" w:cs="Verdana"/>
          <w:sz w:val="20"/>
          <w:szCs w:val="20"/>
        </w:rPr>
      </w:pPr>
    </w:p>
    <w:p w14:paraId="7B890CAD" w14:textId="77777777" w:rsidR="005A2745" w:rsidRDefault="005A2745" w:rsidP="000C586A">
      <w:pPr>
        <w:pStyle w:val="Default"/>
        <w:rPr>
          <w:rFonts w:ascii="Verdana" w:hAnsi="Verdana" w:cs="Verdana"/>
          <w:sz w:val="20"/>
          <w:szCs w:val="20"/>
        </w:rPr>
      </w:pPr>
    </w:p>
    <w:p w14:paraId="5FA66BBE" w14:textId="77777777" w:rsidR="005A2745" w:rsidRDefault="005A2745" w:rsidP="000C586A">
      <w:pPr>
        <w:pStyle w:val="Default"/>
        <w:rPr>
          <w:rFonts w:ascii="Verdana" w:hAnsi="Verdana" w:cs="Verdana"/>
          <w:sz w:val="20"/>
          <w:szCs w:val="20"/>
        </w:rPr>
      </w:pPr>
    </w:p>
    <w:p w14:paraId="680B5130" w14:textId="77777777" w:rsidR="005A2745" w:rsidRDefault="005A2745" w:rsidP="000C586A">
      <w:pPr>
        <w:pStyle w:val="Default"/>
        <w:rPr>
          <w:rFonts w:ascii="Verdana" w:hAnsi="Verdana" w:cs="Verdana"/>
          <w:sz w:val="20"/>
          <w:szCs w:val="20"/>
        </w:rPr>
      </w:pPr>
    </w:p>
    <w:p w14:paraId="66EA5F5E" w14:textId="77777777" w:rsidR="005A2745" w:rsidRDefault="005A2745" w:rsidP="000C586A">
      <w:pPr>
        <w:pStyle w:val="Default"/>
        <w:rPr>
          <w:rFonts w:ascii="Verdana" w:hAnsi="Verdana" w:cs="Verdana"/>
          <w:sz w:val="20"/>
          <w:szCs w:val="20"/>
        </w:rPr>
      </w:pPr>
    </w:p>
    <w:p w14:paraId="2C383317" w14:textId="77777777" w:rsidR="005A2745" w:rsidRDefault="005A2745" w:rsidP="000C586A">
      <w:pPr>
        <w:pStyle w:val="Default"/>
        <w:rPr>
          <w:rFonts w:ascii="Verdana" w:hAnsi="Verdana" w:cs="Verdana"/>
          <w:sz w:val="20"/>
          <w:szCs w:val="20"/>
        </w:rPr>
      </w:pPr>
    </w:p>
    <w:p w14:paraId="1BE9EF8A" w14:textId="77777777" w:rsidR="005A2745" w:rsidRDefault="005A2745" w:rsidP="000C586A">
      <w:pPr>
        <w:pStyle w:val="Default"/>
        <w:rPr>
          <w:rFonts w:ascii="Verdana" w:hAnsi="Verdana" w:cs="Verdana"/>
          <w:sz w:val="20"/>
          <w:szCs w:val="20"/>
        </w:rPr>
      </w:pPr>
    </w:p>
    <w:p w14:paraId="5EB2ABDA" w14:textId="77777777" w:rsidR="005A2745" w:rsidRDefault="005A2745" w:rsidP="000C586A">
      <w:pPr>
        <w:pStyle w:val="Default"/>
        <w:rPr>
          <w:rFonts w:ascii="Verdana" w:hAnsi="Verdana" w:cs="Verdana"/>
          <w:sz w:val="20"/>
          <w:szCs w:val="20"/>
        </w:rPr>
      </w:pPr>
    </w:p>
    <w:p w14:paraId="1375439A" w14:textId="77777777" w:rsidR="005A2745" w:rsidRDefault="005A2745" w:rsidP="000C586A">
      <w:pPr>
        <w:pStyle w:val="Default"/>
        <w:rPr>
          <w:rFonts w:ascii="Verdana" w:hAnsi="Verdana" w:cs="Verdana"/>
          <w:sz w:val="20"/>
          <w:szCs w:val="20"/>
        </w:rPr>
      </w:pPr>
    </w:p>
    <w:p w14:paraId="1C5A307B" w14:textId="77777777" w:rsidR="005A2745" w:rsidRDefault="005A2745" w:rsidP="000C586A">
      <w:pPr>
        <w:pStyle w:val="Default"/>
        <w:rPr>
          <w:rFonts w:ascii="Verdana" w:hAnsi="Verdana" w:cs="Verdana"/>
          <w:sz w:val="20"/>
          <w:szCs w:val="20"/>
        </w:rPr>
      </w:pPr>
    </w:p>
    <w:p w14:paraId="3C5204B5" w14:textId="77777777" w:rsidR="005A2745" w:rsidRDefault="005A2745" w:rsidP="000C586A">
      <w:pPr>
        <w:pStyle w:val="Default"/>
        <w:rPr>
          <w:rFonts w:ascii="Verdana" w:hAnsi="Verdana" w:cs="Verdana"/>
          <w:sz w:val="20"/>
          <w:szCs w:val="20"/>
        </w:rPr>
      </w:pPr>
    </w:p>
    <w:p w14:paraId="49AB17EA" w14:textId="77777777" w:rsidR="005A2745" w:rsidRDefault="005A2745" w:rsidP="000C586A">
      <w:pPr>
        <w:pStyle w:val="Default"/>
        <w:rPr>
          <w:rFonts w:ascii="Verdana" w:hAnsi="Verdana" w:cs="Verdana"/>
          <w:sz w:val="20"/>
          <w:szCs w:val="20"/>
        </w:rPr>
      </w:pPr>
    </w:p>
    <w:p w14:paraId="20079359" w14:textId="0D50750A" w:rsidR="005A2745" w:rsidRDefault="005A2745" w:rsidP="000C586A">
      <w:pPr>
        <w:pStyle w:val="Default"/>
        <w:rPr>
          <w:rFonts w:ascii="Verdana" w:hAnsi="Verdana" w:cs="Verdana"/>
          <w:sz w:val="20"/>
          <w:szCs w:val="20"/>
        </w:rPr>
      </w:pPr>
      <w:r>
        <w:rPr>
          <w:rFonts w:ascii="Verdana" w:hAnsi="Verdana" w:cs="Verdana"/>
          <w:sz w:val="20"/>
          <w:szCs w:val="20"/>
        </w:rPr>
        <w:t>Banskiss Innerloop – Optimist A o B</w:t>
      </w:r>
      <w:r w:rsidR="00AA74FE">
        <w:rPr>
          <w:rFonts w:ascii="Verdana" w:hAnsi="Verdana" w:cs="Verdana"/>
          <w:sz w:val="20"/>
          <w:szCs w:val="20"/>
        </w:rPr>
        <w:t xml:space="preserve"> – Seglas i ordningen 1-4-2-3b-Mål</w:t>
      </w:r>
    </w:p>
    <w:p w14:paraId="6385CD85" w14:textId="1F2A5550" w:rsidR="00EE79A0" w:rsidRDefault="00EE79A0" w:rsidP="000C586A">
      <w:pPr>
        <w:pStyle w:val="Default"/>
        <w:rPr>
          <w:rFonts w:ascii="Verdana" w:hAnsi="Verdana" w:cs="Verdana"/>
          <w:sz w:val="20"/>
          <w:szCs w:val="20"/>
        </w:rPr>
      </w:pPr>
    </w:p>
    <w:p w14:paraId="3617AA6A" w14:textId="44F181DE" w:rsidR="00EE79A0" w:rsidRDefault="00EE79A0" w:rsidP="000C586A">
      <w:pPr>
        <w:pStyle w:val="Default"/>
        <w:rPr>
          <w:rFonts w:ascii="Verdana" w:hAnsi="Verdana" w:cs="Verdana"/>
          <w:sz w:val="20"/>
          <w:szCs w:val="20"/>
        </w:rPr>
      </w:pPr>
    </w:p>
    <w:p w14:paraId="001007EE" w14:textId="200095A2" w:rsidR="00EE79A0" w:rsidRDefault="005A2745" w:rsidP="001B123C">
      <w:pPr>
        <w:pStyle w:val="Default"/>
        <w:jc w:val="center"/>
        <w:rPr>
          <w:rFonts w:ascii="Verdana" w:hAnsi="Verdana" w:cs="Verdana"/>
          <w:sz w:val="20"/>
          <w:szCs w:val="20"/>
        </w:rPr>
      </w:pPr>
      <w:r>
        <w:rPr>
          <w:rFonts w:ascii="Verdana" w:hAnsi="Verdana" w:cs="Verdana"/>
          <w:noProof/>
          <w:sz w:val="20"/>
          <w:szCs w:val="20"/>
        </w:rPr>
        <w:drawing>
          <wp:inline distT="0" distB="0" distL="0" distR="0" wp14:anchorId="0874F429" wp14:editId="63DE60AE">
            <wp:extent cx="2997200" cy="4241408"/>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3681" cy="4264730"/>
                    </a:xfrm>
                    <a:prstGeom prst="rect">
                      <a:avLst/>
                    </a:prstGeom>
                  </pic:spPr>
                </pic:pic>
              </a:graphicData>
            </a:graphic>
          </wp:inline>
        </w:drawing>
      </w:r>
    </w:p>
    <w:p w14:paraId="4E89994E" w14:textId="77777777" w:rsidR="005A2745" w:rsidRDefault="005A2745" w:rsidP="005A2745">
      <w:pPr>
        <w:pStyle w:val="Default"/>
        <w:rPr>
          <w:rFonts w:ascii="Verdana" w:hAnsi="Verdana" w:cs="Verdana"/>
          <w:sz w:val="20"/>
          <w:szCs w:val="20"/>
        </w:rPr>
      </w:pPr>
    </w:p>
    <w:p w14:paraId="019F8EAF" w14:textId="77777777" w:rsidR="005A2745" w:rsidRDefault="005A2745" w:rsidP="005A2745">
      <w:pPr>
        <w:pStyle w:val="Default"/>
        <w:rPr>
          <w:rFonts w:ascii="Verdana" w:hAnsi="Verdana" w:cs="Verdana"/>
          <w:sz w:val="20"/>
          <w:szCs w:val="20"/>
        </w:rPr>
      </w:pPr>
    </w:p>
    <w:p w14:paraId="425B0875" w14:textId="77777777" w:rsidR="005A2745" w:rsidRDefault="005A2745" w:rsidP="005A2745">
      <w:pPr>
        <w:pStyle w:val="Default"/>
        <w:rPr>
          <w:rFonts w:ascii="Verdana" w:hAnsi="Verdana" w:cs="Verdana"/>
          <w:sz w:val="20"/>
          <w:szCs w:val="20"/>
        </w:rPr>
      </w:pPr>
    </w:p>
    <w:p w14:paraId="3EDA1A97" w14:textId="77777777" w:rsidR="005A2745" w:rsidRDefault="005A2745" w:rsidP="005A2745">
      <w:pPr>
        <w:pStyle w:val="Default"/>
        <w:rPr>
          <w:rFonts w:ascii="Verdana" w:hAnsi="Verdana" w:cs="Verdana"/>
          <w:sz w:val="20"/>
          <w:szCs w:val="20"/>
        </w:rPr>
      </w:pPr>
    </w:p>
    <w:p w14:paraId="7C895D82" w14:textId="77777777" w:rsidR="005A2745" w:rsidRDefault="005A2745" w:rsidP="005A2745">
      <w:pPr>
        <w:pStyle w:val="Default"/>
        <w:rPr>
          <w:rFonts w:ascii="Verdana" w:hAnsi="Verdana" w:cs="Verdana"/>
          <w:sz w:val="20"/>
          <w:szCs w:val="20"/>
        </w:rPr>
      </w:pPr>
    </w:p>
    <w:p w14:paraId="5DDFB3FF" w14:textId="77777777" w:rsidR="005A2745" w:rsidRDefault="005A2745" w:rsidP="005A2745">
      <w:pPr>
        <w:pStyle w:val="Default"/>
        <w:rPr>
          <w:rFonts w:ascii="Verdana" w:hAnsi="Verdana" w:cs="Verdana"/>
          <w:sz w:val="20"/>
          <w:szCs w:val="20"/>
        </w:rPr>
      </w:pPr>
    </w:p>
    <w:p w14:paraId="7E572121" w14:textId="77777777" w:rsidR="005A2745" w:rsidRDefault="005A2745" w:rsidP="005A2745">
      <w:pPr>
        <w:pStyle w:val="Default"/>
        <w:rPr>
          <w:rFonts w:ascii="Verdana" w:hAnsi="Verdana" w:cs="Verdana"/>
          <w:sz w:val="20"/>
          <w:szCs w:val="20"/>
        </w:rPr>
      </w:pPr>
    </w:p>
    <w:p w14:paraId="3EC9A271" w14:textId="77777777" w:rsidR="005A2745" w:rsidRDefault="005A2745" w:rsidP="005A2745">
      <w:pPr>
        <w:pStyle w:val="Default"/>
        <w:rPr>
          <w:rFonts w:ascii="Verdana" w:hAnsi="Verdana" w:cs="Verdana"/>
          <w:sz w:val="20"/>
          <w:szCs w:val="20"/>
        </w:rPr>
      </w:pPr>
    </w:p>
    <w:p w14:paraId="68AECA15" w14:textId="77777777" w:rsidR="005A2745" w:rsidRDefault="005A2745" w:rsidP="005A2745">
      <w:pPr>
        <w:pStyle w:val="Default"/>
        <w:rPr>
          <w:rFonts w:ascii="Verdana" w:hAnsi="Verdana" w:cs="Verdana"/>
          <w:sz w:val="20"/>
          <w:szCs w:val="20"/>
        </w:rPr>
      </w:pPr>
    </w:p>
    <w:p w14:paraId="46099D85" w14:textId="77777777" w:rsidR="005A2745" w:rsidRDefault="005A2745" w:rsidP="005A2745">
      <w:pPr>
        <w:pStyle w:val="Default"/>
        <w:rPr>
          <w:rFonts w:ascii="Verdana" w:hAnsi="Verdana" w:cs="Verdana"/>
          <w:sz w:val="20"/>
          <w:szCs w:val="20"/>
        </w:rPr>
      </w:pPr>
    </w:p>
    <w:p w14:paraId="0C18491B" w14:textId="77777777" w:rsidR="005A2745" w:rsidRDefault="005A2745" w:rsidP="005A2745">
      <w:pPr>
        <w:pStyle w:val="Default"/>
        <w:rPr>
          <w:rFonts w:ascii="Verdana" w:hAnsi="Verdana" w:cs="Verdana"/>
          <w:sz w:val="20"/>
          <w:szCs w:val="20"/>
        </w:rPr>
      </w:pPr>
    </w:p>
    <w:p w14:paraId="4FC57E78" w14:textId="77777777" w:rsidR="005A2745" w:rsidRDefault="005A2745" w:rsidP="005A2745">
      <w:pPr>
        <w:pStyle w:val="Default"/>
        <w:rPr>
          <w:rFonts w:ascii="Verdana" w:hAnsi="Verdana" w:cs="Verdana"/>
          <w:sz w:val="20"/>
          <w:szCs w:val="20"/>
        </w:rPr>
      </w:pPr>
    </w:p>
    <w:p w14:paraId="7A3B8C0C" w14:textId="77777777" w:rsidR="005A2745" w:rsidRDefault="005A2745" w:rsidP="005A2745">
      <w:pPr>
        <w:pStyle w:val="Default"/>
        <w:rPr>
          <w:rFonts w:ascii="Verdana" w:hAnsi="Verdana" w:cs="Verdana"/>
          <w:sz w:val="20"/>
          <w:szCs w:val="20"/>
        </w:rPr>
      </w:pPr>
    </w:p>
    <w:p w14:paraId="02130EA7" w14:textId="77777777" w:rsidR="005A2745" w:rsidRDefault="005A2745" w:rsidP="005A2745">
      <w:pPr>
        <w:pStyle w:val="Default"/>
        <w:rPr>
          <w:rFonts w:ascii="Verdana" w:hAnsi="Verdana" w:cs="Verdana"/>
          <w:sz w:val="20"/>
          <w:szCs w:val="20"/>
        </w:rPr>
      </w:pPr>
    </w:p>
    <w:p w14:paraId="37107D36" w14:textId="77777777" w:rsidR="005A2745" w:rsidRDefault="005A2745" w:rsidP="005A2745">
      <w:pPr>
        <w:pStyle w:val="Default"/>
        <w:rPr>
          <w:rFonts w:ascii="Verdana" w:hAnsi="Verdana" w:cs="Verdana"/>
          <w:sz w:val="20"/>
          <w:szCs w:val="20"/>
        </w:rPr>
      </w:pPr>
    </w:p>
    <w:p w14:paraId="35233590" w14:textId="77777777" w:rsidR="005A2745" w:rsidRDefault="005A2745" w:rsidP="005A2745">
      <w:pPr>
        <w:pStyle w:val="Default"/>
        <w:rPr>
          <w:rFonts w:ascii="Verdana" w:hAnsi="Verdana" w:cs="Verdana"/>
          <w:sz w:val="20"/>
          <w:szCs w:val="20"/>
        </w:rPr>
      </w:pPr>
    </w:p>
    <w:p w14:paraId="51052700" w14:textId="77777777" w:rsidR="005A2745" w:rsidRDefault="005A2745" w:rsidP="005A2745">
      <w:pPr>
        <w:pStyle w:val="Default"/>
        <w:rPr>
          <w:rFonts w:ascii="Verdana" w:hAnsi="Verdana" w:cs="Verdana"/>
          <w:sz w:val="20"/>
          <w:szCs w:val="20"/>
        </w:rPr>
      </w:pPr>
    </w:p>
    <w:p w14:paraId="5AEFFD42" w14:textId="77777777" w:rsidR="005A2745" w:rsidRDefault="005A2745" w:rsidP="005A2745">
      <w:pPr>
        <w:pStyle w:val="Default"/>
        <w:rPr>
          <w:rFonts w:ascii="Verdana" w:hAnsi="Verdana" w:cs="Verdana"/>
          <w:sz w:val="20"/>
          <w:szCs w:val="20"/>
        </w:rPr>
      </w:pPr>
    </w:p>
    <w:p w14:paraId="2CE98C9D" w14:textId="77777777" w:rsidR="005A2745" w:rsidRDefault="005A2745" w:rsidP="005A2745">
      <w:pPr>
        <w:pStyle w:val="Default"/>
        <w:rPr>
          <w:rFonts w:ascii="Verdana" w:hAnsi="Verdana" w:cs="Verdana"/>
          <w:sz w:val="20"/>
          <w:szCs w:val="20"/>
        </w:rPr>
      </w:pPr>
    </w:p>
    <w:p w14:paraId="7D275FAC" w14:textId="77777777" w:rsidR="005A2745" w:rsidRDefault="005A2745" w:rsidP="005A2745">
      <w:pPr>
        <w:pStyle w:val="Default"/>
        <w:rPr>
          <w:rFonts w:ascii="Verdana" w:hAnsi="Verdana" w:cs="Verdana"/>
          <w:sz w:val="20"/>
          <w:szCs w:val="20"/>
        </w:rPr>
      </w:pPr>
    </w:p>
    <w:p w14:paraId="6C1B9FCF" w14:textId="77777777" w:rsidR="005A2745" w:rsidRDefault="005A2745" w:rsidP="005A2745">
      <w:pPr>
        <w:pStyle w:val="Default"/>
        <w:rPr>
          <w:rFonts w:ascii="Verdana" w:hAnsi="Verdana" w:cs="Verdana"/>
          <w:sz w:val="20"/>
          <w:szCs w:val="20"/>
        </w:rPr>
      </w:pPr>
    </w:p>
    <w:p w14:paraId="6610F572" w14:textId="77777777" w:rsidR="005A2745" w:rsidRDefault="005A2745" w:rsidP="005A2745">
      <w:pPr>
        <w:pStyle w:val="Default"/>
        <w:rPr>
          <w:rFonts w:ascii="Verdana" w:hAnsi="Verdana" w:cs="Verdana"/>
          <w:sz w:val="20"/>
          <w:szCs w:val="20"/>
        </w:rPr>
      </w:pPr>
    </w:p>
    <w:p w14:paraId="5E7007EF" w14:textId="77777777" w:rsidR="005A2745" w:rsidRDefault="005A2745" w:rsidP="005A2745">
      <w:pPr>
        <w:pStyle w:val="Default"/>
        <w:rPr>
          <w:rFonts w:ascii="Verdana" w:hAnsi="Verdana" w:cs="Verdana"/>
          <w:sz w:val="20"/>
          <w:szCs w:val="20"/>
        </w:rPr>
      </w:pPr>
    </w:p>
    <w:p w14:paraId="4941CBA7" w14:textId="77777777" w:rsidR="005A2745" w:rsidRDefault="005A2745" w:rsidP="005A2745">
      <w:pPr>
        <w:pStyle w:val="Default"/>
        <w:rPr>
          <w:rFonts w:ascii="Verdana" w:hAnsi="Verdana" w:cs="Verdana"/>
          <w:sz w:val="20"/>
          <w:szCs w:val="20"/>
        </w:rPr>
      </w:pPr>
    </w:p>
    <w:p w14:paraId="25A3F924" w14:textId="77777777" w:rsidR="005A2745" w:rsidRDefault="005A2745" w:rsidP="005A2745">
      <w:pPr>
        <w:pStyle w:val="Default"/>
        <w:rPr>
          <w:rFonts w:ascii="Verdana" w:hAnsi="Verdana" w:cs="Verdana"/>
          <w:sz w:val="20"/>
          <w:szCs w:val="20"/>
        </w:rPr>
      </w:pPr>
    </w:p>
    <w:p w14:paraId="0456CC92" w14:textId="77777777" w:rsidR="005A2745" w:rsidRDefault="005A2745" w:rsidP="005A2745">
      <w:pPr>
        <w:pStyle w:val="Default"/>
        <w:rPr>
          <w:rFonts w:ascii="Verdana" w:hAnsi="Verdana" w:cs="Verdana"/>
          <w:sz w:val="20"/>
          <w:szCs w:val="20"/>
        </w:rPr>
      </w:pPr>
    </w:p>
    <w:p w14:paraId="4AEBB84C" w14:textId="77777777" w:rsidR="005A2745" w:rsidRDefault="005A2745" w:rsidP="005A2745">
      <w:pPr>
        <w:pStyle w:val="Default"/>
        <w:rPr>
          <w:rFonts w:ascii="Verdana" w:hAnsi="Verdana" w:cs="Verdana"/>
          <w:sz w:val="20"/>
          <w:szCs w:val="20"/>
        </w:rPr>
      </w:pPr>
    </w:p>
    <w:p w14:paraId="51792046" w14:textId="50674AC0" w:rsidR="005A2745" w:rsidRDefault="005A2745" w:rsidP="005A2745">
      <w:pPr>
        <w:pStyle w:val="Default"/>
        <w:rPr>
          <w:rFonts w:ascii="Verdana" w:hAnsi="Verdana" w:cs="Verdana"/>
          <w:sz w:val="20"/>
          <w:szCs w:val="20"/>
        </w:rPr>
      </w:pPr>
      <w:r>
        <w:rPr>
          <w:rFonts w:ascii="Verdana" w:hAnsi="Verdana" w:cs="Verdana"/>
          <w:sz w:val="20"/>
          <w:szCs w:val="20"/>
        </w:rPr>
        <w:t>Banskiss – Övriga klasser</w:t>
      </w:r>
      <w:r w:rsidR="00AA74FE">
        <w:rPr>
          <w:rFonts w:ascii="Verdana" w:hAnsi="Verdana" w:cs="Verdana"/>
          <w:sz w:val="20"/>
          <w:szCs w:val="20"/>
        </w:rPr>
        <w:t xml:space="preserve"> – Seglas i ordningen 1-2-3b-2-3b-mål</w:t>
      </w:r>
    </w:p>
    <w:p w14:paraId="6DED762E" w14:textId="0D4D4E24" w:rsidR="005A2745" w:rsidRDefault="005A2745" w:rsidP="001B123C">
      <w:pPr>
        <w:pStyle w:val="Default"/>
        <w:jc w:val="center"/>
        <w:rPr>
          <w:rFonts w:ascii="Verdana" w:hAnsi="Verdana" w:cs="Verdana"/>
          <w:sz w:val="20"/>
          <w:szCs w:val="20"/>
        </w:rPr>
      </w:pPr>
      <w:r>
        <w:rPr>
          <w:rFonts w:ascii="Verdana" w:hAnsi="Verdana" w:cs="Verdana"/>
          <w:noProof/>
          <w:sz w:val="20"/>
          <w:szCs w:val="20"/>
        </w:rPr>
        <w:drawing>
          <wp:inline distT="0" distB="0" distL="0" distR="0" wp14:anchorId="69BB815C" wp14:editId="3A95CDAF">
            <wp:extent cx="3337610" cy="472313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7308" cy="4736854"/>
                    </a:xfrm>
                    <a:prstGeom prst="rect">
                      <a:avLst/>
                    </a:prstGeom>
                  </pic:spPr>
                </pic:pic>
              </a:graphicData>
            </a:graphic>
          </wp:inline>
        </w:drawing>
      </w:r>
    </w:p>
    <w:p w14:paraId="43F7F4DF" w14:textId="1A79DC5C" w:rsidR="00EE79A0" w:rsidRDefault="00EE79A0" w:rsidP="000C586A">
      <w:pPr>
        <w:pStyle w:val="Default"/>
        <w:rPr>
          <w:rFonts w:ascii="Verdana" w:hAnsi="Verdana" w:cs="Verdana"/>
          <w:sz w:val="20"/>
          <w:szCs w:val="20"/>
        </w:rPr>
      </w:pPr>
    </w:p>
    <w:p w14:paraId="5007726A" w14:textId="77777777" w:rsidR="00EE79A0" w:rsidRDefault="00EE79A0" w:rsidP="000C586A">
      <w:pPr>
        <w:pStyle w:val="Default"/>
        <w:rPr>
          <w:sz w:val="20"/>
          <w:szCs w:val="20"/>
        </w:rPr>
      </w:pPr>
    </w:p>
    <w:p w14:paraId="01007A4F" w14:textId="77777777" w:rsidR="00E21BE6" w:rsidRDefault="00E21BE6" w:rsidP="000C586A">
      <w:pPr>
        <w:pStyle w:val="Default"/>
        <w:rPr>
          <w:rFonts w:ascii="Verdana" w:hAnsi="Verdana" w:cs="Verdana"/>
          <w:sz w:val="20"/>
          <w:szCs w:val="20"/>
        </w:rPr>
      </w:pPr>
    </w:p>
    <w:p w14:paraId="6E889493" w14:textId="0A552BC2" w:rsidR="000C586A" w:rsidRDefault="000C586A" w:rsidP="000C586A">
      <w:pPr>
        <w:pStyle w:val="Default"/>
        <w:rPr>
          <w:rFonts w:ascii="Verdana" w:hAnsi="Verdana" w:cs="Verdana"/>
          <w:sz w:val="20"/>
          <w:szCs w:val="20"/>
        </w:rPr>
      </w:pPr>
      <w:r>
        <w:rPr>
          <w:rFonts w:ascii="Verdana" w:hAnsi="Verdana" w:cs="Verdana"/>
          <w:sz w:val="20"/>
          <w:szCs w:val="20"/>
        </w:rPr>
        <w:t xml:space="preserve">7.2 Kappseglingskommittén ska försöka anpassa banan så att en kappsegling tar ca 40 minuter att segla. </w:t>
      </w:r>
    </w:p>
    <w:p w14:paraId="007C6A47" w14:textId="77777777" w:rsidR="00AA74FE" w:rsidRDefault="00AA74FE" w:rsidP="000C586A">
      <w:pPr>
        <w:pStyle w:val="Default"/>
        <w:rPr>
          <w:rFonts w:ascii="Verdana" w:hAnsi="Verdana" w:cs="Verdana"/>
          <w:sz w:val="20"/>
          <w:szCs w:val="20"/>
        </w:rPr>
      </w:pPr>
    </w:p>
    <w:p w14:paraId="59A8B185" w14:textId="69D59EF4" w:rsidR="00EE79A0" w:rsidRPr="00E21BE6" w:rsidRDefault="00EE79A0" w:rsidP="000C586A">
      <w:pPr>
        <w:pStyle w:val="Default"/>
        <w:rPr>
          <w:sz w:val="20"/>
          <w:szCs w:val="20"/>
        </w:rPr>
      </w:pPr>
      <w:r>
        <w:rPr>
          <w:rFonts w:ascii="Verdana" w:hAnsi="Verdana" w:cs="Verdana"/>
          <w:sz w:val="20"/>
          <w:szCs w:val="20"/>
        </w:rPr>
        <w:t xml:space="preserve">7.3 Båtar som seglar genom banan efter genomfört race på ett sätt som stör andra båtar kan tilldelas poängstraff om 5 placeringar från seglingsledningen. </w:t>
      </w:r>
    </w:p>
    <w:p w14:paraId="336AD670" w14:textId="1BC91BD1" w:rsidR="000C586A" w:rsidRDefault="000C586A" w:rsidP="000C586A">
      <w:pPr>
        <w:pStyle w:val="Default"/>
        <w:spacing w:after="277"/>
        <w:rPr>
          <w:sz w:val="20"/>
          <w:szCs w:val="20"/>
        </w:rPr>
      </w:pPr>
      <w:r>
        <w:rPr>
          <w:rFonts w:ascii="Verdana" w:hAnsi="Verdana" w:cs="Verdana"/>
          <w:sz w:val="20"/>
          <w:szCs w:val="20"/>
        </w:rPr>
        <w:t xml:space="preserve">9.1 Startlinjen är mellan en stång (mast) med orange flagga på Startfartyget och en stång med orange flagga på funktionärsbåt </w:t>
      </w:r>
      <w:r w:rsidR="00E21BE6">
        <w:rPr>
          <w:rFonts w:ascii="Verdana" w:hAnsi="Verdana" w:cs="Verdana"/>
          <w:sz w:val="20"/>
          <w:szCs w:val="20"/>
        </w:rPr>
        <w:t xml:space="preserve">eller en fristående flaggboj </w:t>
      </w:r>
      <w:r>
        <w:rPr>
          <w:rFonts w:ascii="Verdana" w:hAnsi="Verdana" w:cs="Verdana"/>
          <w:sz w:val="20"/>
          <w:szCs w:val="20"/>
        </w:rPr>
        <w:t xml:space="preserve">vid startlinjens motsatta ända. </w:t>
      </w:r>
    </w:p>
    <w:p w14:paraId="24B15211" w14:textId="77777777" w:rsidR="000C586A" w:rsidRDefault="000C586A" w:rsidP="000C586A">
      <w:pPr>
        <w:pStyle w:val="Default"/>
        <w:rPr>
          <w:rFonts w:ascii="Verdana" w:hAnsi="Verdana" w:cs="Verdana"/>
          <w:sz w:val="20"/>
          <w:szCs w:val="20"/>
        </w:rPr>
      </w:pPr>
      <w:r>
        <w:rPr>
          <w:rFonts w:ascii="Verdana" w:hAnsi="Verdana" w:cs="Verdana"/>
          <w:sz w:val="20"/>
          <w:szCs w:val="20"/>
        </w:rPr>
        <w:t xml:space="preserve">9.2 En båt som ej har startat 4 minuter efter sin startsignal räknas som ej startande (detta ändrar KSR Appendix S 11.2). </w:t>
      </w:r>
    </w:p>
    <w:p w14:paraId="41A625AD" w14:textId="77777777" w:rsidR="000C586A" w:rsidRDefault="000C586A" w:rsidP="000C586A">
      <w:pPr>
        <w:pStyle w:val="Default"/>
        <w:rPr>
          <w:rFonts w:ascii="Verdana" w:hAnsi="Verdana" w:cs="Verdana"/>
          <w:sz w:val="20"/>
          <w:szCs w:val="20"/>
        </w:rPr>
      </w:pPr>
    </w:p>
    <w:p w14:paraId="1E002CF9" w14:textId="77777777" w:rsidR="000C586A" w:rsidRDefault="000C586A" w:rsidP="000C586A">
      <w:pPr>
        <w:pStyle w:val="Default"/>
        <w:rPr>
          <w:rFonts w:ascii="Verdana" w:hAnsi="Verdana" w:cs="Verdana"/>
          <w:sz w:val="20"/>
          <w:szCs w:val="20"/>
        </w:rPr>
      </w:pPr>
    </w:p>
    <w:p w14:paraId="70180FB2" w14:textId="77777777" w:rsidR="000C586A" w:rsidRDefault="000C586A" w:rsidP="000C586A">
      <w:pPr>
        <w:pStyle w:val="Default"/>
        <w:rPr>
          <w:rFonts w:ascii="Verdana" w:hAnsi="Verdana" w:cs="Verdana"/>
          <w:sz w:val="20"/>
          <w:szCs w:val="20"/>
        </w:rPr>
      </w:pPr>
      <w:r>
        <w:rPr>
          <w:rFonts w:ascii="Verdana" w:hAnsi="Verdana" w:cs="Verdana"/>
          <w:b/>
          <w:bCs/>
          <w:sz w:val="20"/>
          <w:szCs w:val="20"/>
        </w:rPr>
        <w:t xml:space="preserve">10. Tidsbegränsning </w:t>
      </w:r>
    </w:p>
    <w:p w14:paraId="74AFA26D" w14:textId="77777777" w:rsidR="00E21BE6" w:rsidRDefault="00E21BE6" w:rsidP="000C586A">
      <w:pPr>
        <w:pStyle w:val="Default"/>
        <w:rPr>
          <w:rFonts w:ascii="Verdana" w:hAnsi="Verdana" w:cs="Verdana"/>
          <w:sz w:val="20"/>
          <w:szCs w:val="20"/>
        </w:rPr>
      </w:pPr>
    </w:p>
    <w:p w14:paraId="661F050A" w14:textId="0D3CE87C" w:rsidR="000C586A" w:rsidRDefault="000C586A" w:rsidP="000C586A">
      <w:pPr>
        <w:pStyle w:val="Default"/>
        <w:rPr>
          <w:sz w:val="22"/>
          <w:szCs w:val="22"/>
        </w:rPr>
      </w:pPr>
      <w:r>
        <w:rPr>
          <w:rFonts w:ascii="Verdana" w:hAnsi="Verdana" w:cs="Verdana"/>
          <w:sz w:val="20"/>
          <w:szCs w:val="20"/>
        </w:rPr>
        <w:t xml:space="preserve">10.1 </w:t>
      </w:r>
      <w:r>
        <w:rPr>
          <w:rFonts w:ascii="Calibri" w:hAnsi="Calibri" w:cs="Calibri"/>
          <w:sz w:val="22"/>
          <w:szCs w:val="22"/>
        </w:rPr>
        <w:t xml:space="preserve">En båt som inte går i mål inom 10 minuter efter det att den första båt som seglat banan gått i mål räknas som om den inte gått i mål. </w:t>
      </w:r>
    </w:p>
    <w:p w14:paraId="7716D006" w14:textId="77777777" w:rsidR="00E21BE6" w:rsidRDefault="00E21BE6" w:rsidP="000C586A">
      <w:pPr>
        <w:pStyle w:val="Default"/>
        <w:rPr>
          <w:rFonts w:ascii="Verdana" w:hAnsi="Verdana" w:cs="Verdana"/>
          <w:b/>
          <w:bCs/>
          <w:sz w:val="20"/>
          <w:szCs w:val="20"/>
        </w:rPr>
      </w:pPr>
    </w:p>
    <w:p w14:paraId="4D01A462" w14:textId="77777777" w:rsidR="00AA74FE" w:rsidRDefault="00AA74FE" w:rsidP="000C586A">
      <w:pPr>
        <w:pStyle w:val="Default"/>
        <w:rPr>
          <w:rFonts w:ascii="Verdana" w:hAnsi="Verdana" w:cs="Verdana"/>
          <w:b/>
          <w:bCs/>
          <w:sz w:val="20"/>
          <w:szCs w:val="20"/>
        </w:rPr>
      </w:pPr>
    </w:p>
    <w:p w14:paraId="4F1147B1" w14:textId="7C2C5D3B" w:rsidR="000C586A" w:rsidRDefault="000C586A" w:rsidP="000C586A">
      <w:pPr>
        <w:pStyle w:val="Default"/>
        <w:rPr>
          <w:rFonts w:ascii="Verdana" w:hAnsi="Verdana" w:cs="Verdana"/>
          <w:sz w:val="20"/>
          <w:szCs w:val="20"/>
        </w:rPr>
      </w:pPr>
      <w:r>
        <w:rPr>
          <w:rFonts w:ascii="Verdana" w:hAnsi="Verdana" w:cs="Verdana"/>
          <w:b/>
          <w:bCs/>
          <w:sz w:val="20"/>
          <w:szCs w:val="20"/>
        </w:rPr>
        <w:lastRenderedPageBreak/>
        <w:t xml:space="preserve">11. Protester och ansökningar om gottgörelse </w:t>
      </w:r>
    </w:p>
    <w:p w14:paraId="64F84331" w14:textId="77777777" w:rsidR="000C586A" w:rsidRDefault="000C586A" w:rsidP="000C586A">
      <w:pPr>
        <w:pStyle w:val="Default"/>
        <w:rPr>
          <w:sz w:val="20"/>
          <w:szCs w:val="20"/>
        </w:rPr>
      </w:pPr>
      <w:r>
        <w:rPr>
          <w:rFonts w:ascii="Verdana" w:hAnsi="Verdana" w:cs="Verdana"/>
          <w:sz w:val="20"/>
          <w:szCs w:val="20"/>
        </w:rPr>
        <w:t xml:space="preserve">11.1 Protesttiden är 5 minuter efter sista båt har gått i mål. Protest skall framföras till seglingsledning inom denna tid för att beaktas. Detta ändrar KSR Appendix S 15.2. </w:t>
      </w:r>
    </w:p>
    <w:p w14:paraId="08FEB12E" w14:textId="77777777" w:rsidR="00E21BE6" w:rsidRDefault="00E21BE6" w:rsidP="000C586A">
      <w:pPr>
        <w:pStyle w:val="Default"/>
        <w:rPr>
          <w:rFonts w:ascii="Verdana" w:hAnsi="Verdana" w:cs="Verdana"/>
          <w:b/>
          <w:bCs/>
          <w:sz w:val="20"/>
          <w:szCs w:val="20"/>
        </w:rPr>
      </w:pPr>
    </w:p>
    <w:p w14:paraId="23368C3D" w14:textId="0A563FC0" w:rsidR="000C586A" w:rsidRDefault="000C586A" w:rsidP="000C586A">
      <w:pPr>
        <w:pStyle w:val="Default"/>
        <w:rPr>
          <w:rFonts w:ascii="Verdana" w:hAnsi="Verdana" w:cs="Verdana"/>
          <w:sz w:val="20"/>
          <w:szCs w:val="20"/>
        </w:rPr>
      </w:pPr>
      <w:r>
        <w:rPr>
          <w:rFonts w:ascii="Verdana" w:hAnsi="Verdana" w:cs="Verdana"/>
          <w:b/>
          <w:bCs/>
          <w:sz w:val="20"/>
          <w:szCs w:val="20"/>
        </w:rPr>
        <w:t xml:space="preserve">Datum: </w:t>
      </w:r>
      <w:r w:rsidR="00E21BE6">
        <w:rPr>
          <w:rFonts w:ascii="Verdana" w:hAnsi="Verdana" w:cs="Verdana"/>
          <w:b/>
          <w:bCs/>
          <w:sz w:val="20"/>
          <w:szCs w:val="20"/>
        </w:rPr>
        <w:t>202</w:t>
      </w:r>
      <w:r w:rsidR="00306CFD">
        <w:rPr>
          <w:rFonts w:ascii="Verdana" w:hAnsi="Verdana" w:cs="Verdana"/>
          <w:b/>
          <w:bCs/>
          <w:sz w:val="20"/>
          <w:szCs w:val="20"/>
        </w:rPr>
        <w:t>3</w:t>
      </w:r>
      <w:r w:rsidR="00E21BE6">
        <w:rPr>
          <w:rFonts w:ascii="Verdana" w:hAnsi="Verdana" w:cs="Verdana"/>
          <w:b/>
          <w:bCs/>
          <w:sz w:val="20"/>
          <w:szCs w:val="20"/>
        </w:rPr>
        <w:t>-06-</w:t>
      </w:r>
      <w:r w:rsidR="00306CFD">
        <w:rPr>
          <w:rFonts w:ascii="Verdana" w:hAnsi="Verdana" w:cs="Verdana"/>
          <w:b/>
          <w:bCs/>
          <w:sz w:val="20"/>
          <w:szCs w:val="20"/>
        </w:rPr>
        <w:t>28</w:t>
      </w:r>
      <w:r>
        <w:rPr>
          <w:rFonts w:ascii="Verdana" w:hAnsi="Verdana" w:cs="Verdana"/>
          <w:b/>
          <w:bCs/>
          <w:sz w:val="20"/>
          <w:szCs w:val="20"/>
        </w:rPr>
        <w:t xml:space="preserve"> </w:t>
      </w:r>
    </w:p>
    <w:p w14:paraId="285443C1" w14:textId="7EAEC70A" w:rsidR="00B07240" w:rsidRPr="000C586A" w:rsidRDefault="000C586A" w:rsidP="000C586A">
      <w:r>
        <w:rPr>
          <w:rFonts w:ascii="Verdana" w:hAnsi="Verdana" w:cs="Verdana"/>
          <w:sz w:val="20"/>
          <w:szCs w:val="20"/>
        </w:rPr>
        <w:t>Seglingsledningen</w:t>
      </w:r>
    </w:p>
    <w:sectPr w:rsidR="00B07240" w:rsidRPr="000C58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34EC" w14:textId="77777777" w:rsidR="006A0FFF" w:rsidRDefault="006A0FFF" w:rsidP="004972FE">
      <w:pPr>
        <w:spacing w:after="0" w:line="240" w:lineRule="auto"/>
      </w:pPr>
      <w:r>
        <w:separator/>
      </w:r>
    </w:p>
  </w:endnote>
  <w:endnote w:type="continuationSeparator" w:id="0">
    <w:p w14:paraId="27D58AFE" w14:textId="77777777" w:rsidR="006A0FFF" w:rsidRDefault="006A0FFF" w:rsidP="0049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384" w14:textId="77777777" w:rsidR="00306CFD" w:rsidRDefault="00306CF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618B" w14:textId="77777777" w:rsidR="00306CFD" w:rsidRDefault="00306CF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AC2A" w14:textId="77777777" w:rsidR="00306CFD" w:rsidRDefault="00306C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0CEE" w14:textId="77777777" w:rsidR="006A0FFF" w:rsidRDefault="006A0FFF" w:rsidP="004972FE">
      <w:pPr>
        <w:spacing w:after="0" w:line="240" w:lineRule="auto"/>
      </w:pPr>
      <w:r>
        <w:separator/>
      </w:r>
    </w:p>
  </w:footnote>
  <w:footnote w:type="continuationSeparator" w:id="0">
    <w:p w14:paraId="0A8CF190" w14:textId="77777777" w:rsidR="006A0FFF" w:rsidRDefault="006A0FFF" w:rsidP="0049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880" w14:textId="77777777" w:rsidR="00306CFD" w:rsidRDefault="00306C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BDE0" w14:textId="00AE94C5" w:rsidR="004972FE" w:rsidRDefault="0024470B">
    <w:pPr>
      <w:pStyle w:val="Sidhuvud"/>
    </w:pPr>
    <w:r>
      <w:rPr>
        <w:noProof/>
      </w:rPr>
      <w:drawing>
        <wp:anchor distT="0" distB="0" distL="114300" distR="114300" simplePos="0" relativeHeight="251658240" behindDoc="0" locked="0" layoutInCell="1" allowOverlap="1" wp14:anchorId="448E0B0E" wp14:editId="6DE3A993">
          <wp:simplePos x="0" y="0"/>
          <wp:positionH relativeFrom="margin">
            <wp:posOffset>-57150</wp:posOffset>
          </wp:positionH>
          <wp:positionV relativeFrom="margin">
            <wp:posOffset>-619125</wp:posOffset>
          </wp:positionV>
          <wp:extent cx="625475" cy="506032"/>
          <wp:effectExtent l="0" t="0" r="3175" b="889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a:blip r:embed="rId1">
                    <a:extLst>
                      <a:ext uri="{28A0092B-C50C-407E-A947-70E740481C1C}">
                        <a14:useLocalDpi xmlns:a14="http://schemas.microsoft.com/office/drawing/2010/main" val="0"/>
                      </a:ext>
                    </a:extLst>
                  </a:blip>
                  <a:stretch>
                    <a:fillRect/>
                  </a:stretch>
                </pic:blipFill>
                <pic:spPr>
                  <a:xfrm>
                    <a:off x="0" y="0"/>
                    <a:ext cx="625475" cy="50603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A1D4" w14:textId="77777777" w:rsidR="00306CFD" w:rsidRDefault="00306CF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C0C5608"/>
    <w:multiLevelType w:val="multilevel"/>
    <w:tmpl w:val="7484621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CC7333"/>
    <w:multiLevelType w:val="multilevel"/>
    <w:tmpl w:val="63866F44"/>
    <w:lvl w:ilvl="0">
      <w:start w:val="9"/>
      <w:numFmt w:val="decimal"/>
      <w:lvlText w:val="%1"/>
      <w:lvlJc w:val="left"/>
      <w:pPr>
        <w:ind w:left="360" w:hanging="360"/>
      </w:pPr>
      <w:rPr>
        <w:rFonts w:ascii="Verdana" w:hAnsi="Verdana" w:cs="Verdana" w:hint="default"/>
      </w:rPr>
    </w:lvl>
    <w:lvl w:ilvl="1">
      <w:start w:val="1"/>
      <w:numFmt w:val="decimal"/>
      <w:lvlText w:val="%1.%2"/>
      <w:lvlJc w:val="left"/>
      <w:pPr>
        <w:ind w:left="360" w:hanging="360"/>
      </w:pPr>
      <w:rPr>
        <w:rFonts w:ascii="Verdana" w:hAnsi="Verdana" w:cs="Verdana" w:hint="default"/>
      </w:rPr>
    </w:lvl>
    <w:lvl w:ilvl="2">
      <w:start w:val="1"/>
      <w:numFmt w:val="decimal"/>
      <w:lvlText w:val="%1.%2.%3"/>
      <w:lvlJc w:val="left"/>
      <w:pPr>
        <w:ind w:left="720" w:hanging="720"/>
      </w:pPr>
      <w:rPr>
        <w:rFonts w:ascii="Verdana" w:hAnsi="Verdana" w:cs="Verdana" w:hint="default"/>
      </w:rPr>
    </w:lvl>
    <w:lvl w:ilvl="3">
      <w:start w:val="1"/>
      <w:numFmt w:val="decimal"/>
      <w:lvlText w:val="%1.%2.%3.%4"/>
      <w:lvlJc w:val="left"/>
      <w:pPr>
        <w:ind w:left="720" w:hanging="720"/>
      </w:pPr>
      <w:rPr>
        <w:rFonts w:ascii="Verdana" w:hAnsi="Verdana" w:cs="Verdana" w:hint="default"/>
      </w:rPr>
    </w:lvl>
    <w:lvl w:ilvl="4">
      <w:start w:val="1"/>
      <w:numFmt w:val="decimal"/>
      <w:lvlText w:val="%1.%2.%3.%4.%5"/>
      <w:lvlJc w:val="left"/>
      <w:pPr>
        <w:ind w:left="720" w:hanging="720"/>
      </w:pPr>
      <w:rPr>
        <w:rFonts w:ascii="Verdana" w:hAnsi="Verdana" w:cs="Verdana" w:hint="default"/>
      </w:rPr>
    </w:lvl>
    <w:lvl w:ilvl="5">
      <w:start w:val="1"/>
      <w:numFmt w:val="decimal"/>
      <w:lvlText w:val="%1.%2.%3.%4.%5.%6"/>
      <w:lvlJc w:val="left"/>
      <w:pPr>
        <w:ind w:left="1080" w:hanging="1080"/>
      </w:pPr>
      <w:rPr>
        <w:rFonts w:ascii="Verdana" w:hAnsi="Verdana" w:cs="Verdana" w:hint="default"/>
      </w:rPr>
    </w:lvl>
    <w:lvl w:ilvl="6">
      <w:start w:val="1"/>
      <w:numFmt w:val="decimal"/>
      <w:lvlText w:val="%1.%2.%3.%4.%5.%6.%7"/>
      <w:lvlJc w:val="left"/>
      <w:pPr>
        <w:ind w:left="1080" w:hanging="1080"/>
      </w:pPr>
      <w:rPr>
        <w:rFonts w:ascii="Verdana" w:hAnsi="Verdana" w:cs="Verdana" w:hint="default"/>
      </w:rPr>
    </w:lvl>
    <w:lvl w:ilvl="7">
      <w:start w:val="1"/>
      <w:numFmt w:val="decimal"/>
      <w:lvlText w:val="%1.%2.%3.%4.%5.%6.%7.%8"/>
      <w:lvlJc w:val="left"/>
      <w:pPr>
        <w:ind w:left="1440" w:hanging="1440"/>
      </w:pPr>
      <w:rPr>
        <w:rFonts w:ascii="Verdana" w:hAnsi="Verdana" w:cs="Verdana" w:hint="default"/>
      </w:rPr>
    </w:lvl>
    <w:lvl w:ilvl="8">
      <w:start w:val="1"/>
      <w:numFmt w:val="decimal"/>
      <w:lvlText w:val="%1.%2.%3.%4.%5.%6.%7.%8.%9"/>
      <w:lvlJc w:val="left"/>
      <w:pPr>
        <w:ind w:left="1440" w:hanging="1440"/>
      </w:pPr>
      <w:rPr>
        <w:rFonts w:ascii="Verdana" w:hAnsi="Verdana" w:cs="Verdana" w:hint="default"/>
      </w:rPr>
    </w:lvl>
  </w:abstractNum>
  <w:abstractNum w:abstractNumId="5" w15:restartNumberingAfterBreak="0">
    <w:nsid w:val="5BA45E83"/>
    <w:multiLevelType w:val="hybridMultilevel"/>
    <w:tmpl w:val="E39EDDD4"/>
    <w:lvl w:ilvl="0" w:tplc="F3A6C2F6">
      <w:start w:val="7"/>
      <w:numFmt w:val="bullet"/>
      <w:lvlText w:val="-"/>
      <w:lvlJc w:val="left"/>
      <w:pPr>
        <w:ind w:left="720" w:hanging="360"/>
      </w:pPr>
      <w:rPr>
        <w:rFonts w:ascii="Verdana" w:eastAsia="Calibri" w:hAnsi="Verdana" w:cs="Verdana"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50A43DD"/>
    <w:multiLevelType w:val="hybridMultilevel"/>
    <w:tmpl w:val="7012F8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7066042">
    <w:abstractNumId w:val="6"/>
  </w:num>
  <w:num w:numId="2" w16cid:durableId="1749426758">
    <w:abstractNumId w:val="0"/>
  </w:num>
  <w:num w:numId="3" w16cid:durableId="79838986">
    <w:abstractNumId w:val="1"/>
  </w:num>
  <w:num w:numId="4" w16cid:durableId="743187661">
    <w:abstractNumId w:val="2"/>
  </w:num>
  <w:num w:numId="5" w16cid:durableId="592515344">
    <w:abstractNumId w:val="3"/>
  </w:num>
  <w:num w:numId="6" w16cid:durableId="1970547963">
    <w:abstractNumId w:val="4"/>
  </w:num>
  <w:num w:numId="7" w16cid:durableId="416175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83"/>
    <w:rsid w:val="000277C4"/>
    <w:rsid w:val="000932A9"/>
    <w:rsid w:val="000C586A"/>
    <w:rsid w:val="00136799"/>
    <w:rsid w:val="00160C1B"/>
    <w:rsid w:val="001B123C"/>
    <w:rsid w:val="001D001B"/>
    <w:rsid w:val="00232633"/>
    <w:rsid w:val="00235571"/>
    <w:rsid w:val="0024470B"/>
    <w:rsid w:val="002A66AF"/>
    <w:rsid w:val="00306CFD"/>
    <w:rsid w:val="00375CD7"/>
    <w:rsid w:val="003B18D1"/>
    <w:rsid w:val="0041555E"/>
    <w:rsid w:val="00471433"/>
    <w:rsid w:val="00476D15"/>
    <w:rsid w:val="00485583"/>
    <w:rsid w:val="004972FE"/>
    <w:rsid w:val="00542172"/>
    <w:rsid w:val="00554108"/>
    <w:rsid w:val="00565E55"/>
    <w:rsid w:val="005720A2"/>
    <w:rsid w:val="005A2745"/>
    <w:rsid w:val="005C5EE1"/>
    <w:rsid w:val="005F5DB0"/>
    <w:rsid w:val="006A0FFF"/>
    <w:rsid w:val="0070587F"/>
    <w:rsid w:val="00734257"/>
    <w:rsid w:val="00780C6B"/>
    <w:rsid w:val="00793ACF"/>
    <w:rsid w:val="007A2593"/>
    <w:rsid w:val="008362A6"/>
    <w:rsid w:val="008809D6"/>
    <w:rsid w:val="008E439A"/>
    <w:rsid w:val="009572BC"/>
    <w:rsid w:val="00961D46"/>
    <w:rsid w:val="009A4320"/>
    <w:rsid w:val="00AA74FE"/>
    <w:rsid w:val="00B07240"/>
    <w:rsid w:val="00B24907"/>
    <w:rsid w:val="00BE7EDF"/>
    <w:rsid w:val="00C00BFF"/>
    <w:rsid w:val="00C4096E"/>
    <w:rsid w:val="00D11C9B"/>
    <w:rsid w:val="00D360DE"/>
    <w:rsid w:val="00D76AF4"/>
    <w:rsid w:val="00DB68F9"/>
    <w:rsid w:val="00DF57C6"/>
    <w:rsid w:val="00E21BE6"/>
    <w:rsid w:val="00E32574"/>
    <w:rsid w:val="00E5113A"/>
    <w:rsid w:val="00E6215D"/>
    <w:rsid w:val="00EE79A0"/>
    <w:rsid w:val="00F418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92112"/>
  <w15:docId w15:val="{A594D724-D12C-4A3C-9387-87EE35E6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pBdr>
        <w:top w:val="nil"/>
        <w:left w:val="nil"/>
        <w:bottom w:val="nil"/>
        <w:right w:val="nil"/>
        <w:between w:val="nil"/>
      </w:pBdr>
      <w:spacing w:after="0" w:line="240" w:lineRule="auto"/>
      <w:outlineLvl w:val="0"/>
    </w:pPr>
    <w:rPr>
      <w:rFonts w:ascii="Times New Roman" w:eastAsia="Times New Roman" w:hAnsi="Times New Roman" w:cs="Times New Roman"/>
      <w:color w:val="000000"/>
      <w:sz w:val="24"/>
      <w:szCs w:val="24"/>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70587F"/>
    <w:pPr>
      <w:ind w:left="720"/>
      <w:contextualSpacing/>
    </w:pPr>
  </w:style>
  <w:style w:type="paragraph" w:styleId="Sidhuvud">
    <w:name w:val="header"/>
    <w:basedOn w:val="Normal"/>
    <w:link w:val="SidhuvudChar"/>
    <w:uiPriority w:val="99"/>
    <w:unhideWhenUsed/>
    <w:rsid w:val="004972F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972FE"/>
  </w:style>
  <w:style w:type="paragraph" w:styleId="Sidfot">
    <w:name w:val="footer"/>
    <w:basedOn w:val="Normal"/>
    <w:link w:val="SidfotChar"/>
    <w:uiPriority w:val="99"/>
    <w:unhideWhenUsed/>
    <w:rsid w:val="004972F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972FE"/>
  </w:style>
  <w:style w:type="paragraph" w:customStyle="1" w:styleId="Default">
    <w:name w:val="Default"/>
    <w:rsid w:val="000C586A"/>
    <w:pPr>
      <w:widowControl/>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3968">
      <w:bodyDiv w:val="1"/>
      <w:marLeft w:val="0"/>
      <w:marRight w:val="0"/>
      <w:marTop w:val="0"/>
      <w:marBottom w:val="0"/>
      <w:divBdr>
        <w:top w:val="none" w:sz="0" w:space="0" w:color="auto"/>
        <w:left w:val="none" w:sz="0" w:space="0" w:color="auto"/>
        <w:bottom w:val="none" w:sz="0" w:space="0" w:color="auto"/>
        <w:right w:val="none" w:sz="0" w:space="0" w:color="auto"/>
      </w:divBdr>
    </w:div>
    <w:div w:id="1175804127">
      <w:bodyDiv w:val="1"/>
      <w:marLeft w:val="0"/>
      <w:marRight w:val="0"/>
      <w:marTop w:val="0"/>
      <w:marBottom w:val="0"/>
      <w:divBdr>
        <w:top w:val="none" w:sz="0" w:space="0" w:color="auto"/>
        <w:left w:val="none" w:sz="0" w:space="0" w:color="auto"/>
        <w:bottom w:val="none" w:sz="0" w:space="0" w:color="auto"/>
        <w:right w:val="none" w:sz="0" w:space="0" w:color="auto"/>
      </w:divBdr>
    </w:div>
    <w:div w:id="1237863780">
      <w:bodyDiv w:val="1"/>
      <w:marLeft w:val="0"/>
      <w:marRight w:val="0"/>
      <w:marTop w:val="0"/>
      <w:marBottom w:val="0"/>
      <w:divBdr>
        <w:top w:val="none" w:sz="0" w:space="0" w:color="auto"/>
        <w:left w:val="none" w:sz="0" w:space="0" w:color="auto"/>
        <w:bottom w:val="none" w:sz="0" w:space="0" w:color="auto"/>
        <w:right w:val="none" w:sz="0" w:space="0" w:color="auto"/>
      </w:divBdr>
    </w:div>
    <w:div w:id="14444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670</Words>
  <Characters>3551</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Härdner</dc:creator>
  <cp:lastModifiedBy>Andreas Brandt</cp:lastModifiedBy>
  <cp:revision>2</cp:revision>
  <cp:lastPrinted>2022-07-01T15:00:00Z</cp:lastPrinted>
  <dcterms:created xsi:type="dcterms:W3CDTF">2023-06-28T20:45:00Z</dcterms:created>
  <dcterms:modified xsi:type="dcterms:W3CDTF">2023-06-28T20:45:00Z</dcterms:modified>
</cp:coreProperties>
</file>